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bookmarkStart w:id="0" w:name="_GoBack"/>
    <w:bookmarkEnd w:id="0"/>
    <w:p w:rsidR="00362DB4" w:rsidRPr="00B53375" w:rsidRDefault="009312A1" w:rsidP="00395CE0">
      <w:r>
        <w:rPr>
          <w:rFonts w:ascii="Arial" w:hAnsi="Arial"/>
          <w:noProof/>
        </w:rPr>
        <mc:AlternateContent>
          <mc:Choice Requires="wps">
            <w:drawing>
              <wp:anchor distT="0" distB="0" distL="114300" distR="114300" simplePos="0" relativeHeight="251655168" behindDoc="1" locked="0" layoutInCell="1" allowOverlap="1" wp14:anchorId="2AFAD4AE" wp14:editId="4CAB21B7">
                <wp:simplePos x="0" y="0"/>
                <wp:positionH relativeFrom="column">
                  <wp:posOffset>508635</wp:posOffset>
                </wp:positionH>
                <wp:positionV relativeFrom="paragraph">
                  <wp:posOffset>6985</wp:posOffset>
                </wp:positionV>
                <wp:extent cx="5600700" cy="1233805"/>
                <wp:effectExtent l="13335" t="6985" r="24765" b="29210"/>
                <wp:wrapNone/>
                <wp:docPr id="1"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233805"/>
                        </a:xfrm>
                        <a:prstGeom prst="roundRect">
                          <a:avLst>
                            <a:gd name="adj" fmla="val 16667"/>
                          </a:avLst>
                        </a:prstGeom>
                        <a:noFill/>
                        <a:ln w="3810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26" style="position:absolute;margin-left:40.05pt;margin-top:.55pt;width:441pt;height:9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" filled="f" fillcolor="black" strokeweight="3pt">
                <v:shadow opacity="49150f"/>
              </v:roundrect>
            </w:pict>
          </mc:Fallback>
        </mc:AlternateContent>
      </w:r>
    </w:p>
    <w:p w:rsidR="00395CE0" w:rsidRPr="00474682" w:rsidRDefault="00395CE0" w:rsidP="00395CE0">
      <w:pPr>
        <w:rPr>
          <w:rFonts w:ascii="Comic Sans MS" w:hAnsi="Comic Sans MS"/>
        </w:rPr>
        <w:sectPr w:rsidR="00395CE0" w:rsidRPr="00474682" w:rsidSect="00395CE0">
          <w:pgSz w:w="12240" w:h="15840"/>
          <w:pgMar w:top="1440" w:right="1080" w:bottom="1440" w:left="1080" w:header="720" w:footer="720" w:gutter="0"/>
          <w:pgBorders>
            <w:top w:val="single" w:sz="4" w:space="1" w:color="auto"/>
            <w:left w:val="single" w:sz="4" w:space="4" w:color="auto"/>
            <w:bottom w:val="single" w:sz="4" w:space="1" w:color="auto"/>
            <w:right w:val="single" w:sz="4" w:space="4" w:color="auto"/>
          </w:pgBorders>
          <w:cols w:space="720"/>
        </w:sectPr>
      </w:pPr>
    </w:p>
    <w:p w:rsidR="00362DB4" w:rsidRPr="00362DB4" w:rsidRDefault="00395CE0" w:rsidP="00362DB4">
      <w:pPr>
        <w:jc w:val="center"/>
        <w:rPr>
          <w:rFonts w:ascii="Rockwell" w:hAnsi="Rockwell"/>
          <w:sz w:val="40"/>
          <w:szCs w:val="40"/>
        </w:rPr>
      </w:pPr>
      <w:r w:rsidRPr="00362DB4">
        <w:rPr>
          <w:rFonts w:ascii="Rockwell" w:hAnsi="Rockwell"/>
          <w:sz w:val="40"/>
          <w:szCs w:val="40"/>
        </w:rPr>
        <w:lastRenderedPageBreak/>
        <w:t xml:space="preserve">North Ridge Elementary </w:t>
      </w:r>
    </w:p>
    <w:p w:rsidR="00395CE0" w:rsidRPr="00362DB4" w:rsidRDefault="00395CE0" w:rsidP="00362DB4">
      <w:pPr>
        <w:jc w:val="center"/>
        <w:rPr>
          <w:rFonts w:ascii="Rockwell" w:hAnsi="Rockwell"/>
          <w:sz w:val="72"/>
          <w:szCs w:val="72"/>
        </w:rPr>
      </w:pPr>
      <w:r w:rsidRPr="00362DB4">
        <w:rPr>
          <w:rFonts w:ascii="Rockwell" w:hAnsi="Rockwell"/>
          <w:sz w:val="72"/>
          <w:szCs w:val="72"/>
        </w:rPr>
        <w:t>Newsletter</w:t>
      </w:r>
    </w:p>
    <w:p w:rsidR="00362DB4" w:rsidRDefault="00362DB4" w:rsidP="00395CE0">
      <w:pPr>
        <w:jc w:val="center"/>
        <w:rPr>
          <w:rFonts w:ascii="Noteworthy Light" w:hAnsi="Noteworthy Light"/>
          <w:b/>
          <w:sz w:val="36"/>
        </w:rPr>
      </w:pPr>
    </w:p>
    <w:p w:rsidR="00395CE0" w:rsidRDefault="007F34F9" w:rsidP="00395CE0">
      <w:pPr>
        <w:jc w:val="center"/>
        <w:rPr>
          <w:rFonts w:ascii="Noteworthy Light" w:hAnsi="Noteworthy Light"/>
          <w:b/>
          <w:sz w:val="28"/>
          <w:szCs w:val="28"/>
        </w:rPr>
      </w:pPr>
      <w:proofErr w:type="gramStart"/>
      <w:r>
        <w:rPr>
          <w:rFonts w:ascii="Noteworthy Light" w:hAnsi="Noteworthy Light"/>
          <w:b/>
          <w:sz w:val="28"/>
          <w:szCs w:val="28"/>
        </w:rPr>
        <w:t>April  23</w:t>
      </w:r>
      <w:proofErr w:type="gramEnd"/>
      <w:r w:rsidR="005B7D54" w:rsidRPr="006821A4">
        <w:rPr>
          <w:rFonts w:ascii="Noteworthy Light" w:hAnsi="Noteworthy Light"/>
          <w:b/>
          <w:sz w:val="28"/>
          <w:szCs w:val="28"/>
        </w:rPr>
        <w:t>, 2014</w:t>
      </w:r>
    </w:p>
    <w:p w:rsidR="006E5453" w:rsidRDefault="006E5453" w:rsidP="00395CE0">
      <w:pPr>
        <w:jc w:val="center"/>
        <w:rPr>
          <w:rFonts w:ascii="Noteworthy Light" w:hAnsi="Noteworthy Light"/>
          <w:b/>
          <w:sz w:val="28"/>
          <w:szCs w:val="28"/>
        </w:rPr>
      </w:pPr>
    </w:p>
    <w:p w:rsidR="006E5453" w:rsidRPr="006821A4" w:rsidRDefault="006E5453" w:rsidP="00395CE0">
      <w:pPr>
        <w:jc w:val="center"/>
        <w:rPr>
          <w:rFonts w:ascii="Noteworthy Light" w:hAnsi="Noteworthy Light"/>
          <w:b/>
          <w:sz w:val="28"/>
          <w:szCs w:val="28"/>
        </w:rPr>
      </w:pPr>
      <w:r>
        <w:rPr>
          <w:rFonts w:ascii="Helvetica" w:hAnsi="Helvetica" w:cs="Helvetica"/>
          <w:noProof/>
        </w:rPr>
        <w:drawing>
          <wp:inline distT="0" distB="0" distL="0" distR="0" wp14:anchorId="1C965FF5" wp14:editId="35E1AC89">
            <wp:extent cx="5906135" cy="138893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6135" cy="1388932"/>
                    </a:xfrm>
                    <a:prstGeom prst="rect">
                      <a:avLst/>
                    </a:prstGeom>
                    <a:noFill/>
                    <a:ln>
                      <a:noFill/>
                    </a:ln>
                  </pic:spPr>
                </pic:pic>
              </a:graphicData>
            </a:graphic>
          </wp:inline>
        </w:drawing>
      </w:r>
    </w:p>
    <w:p w:rsidR="0060097A" w:rsidRPr="006821A4" w:rsidRDefault="0060097A" w:rsidP="006821A4">
      <w:pPr>
        <w:jc w:val="both"/>
        <w:rPr>
          <w:rFonts w:ascii="Arial" w:hAnsi="Arial" w:cs="Arial"/>
          <w:sz w:val="22"/>
        </w:rPr>
      </w:pPr>
    </w:p>
    <w:p w:rsidR="007F34F9" w:rsidRDefault="006E5453" w:rsidP="00F23371">
      <w:pPr>
        <w:rPr>
          <w:rFonts w:ascii="Noteworthy Bold" w:hAnsi="Noteworthy Bold" w:cs="Helvetica"/>
          <w:noProof/>
        </w:rPr>
      </w:pPr>
      <w:r>
        <w:rPr>
          <w:rFonts w:ascii="Noteworthy Bold" w:hAnsi="Noteworthy Bold" w:cs="Helvetica"/>
          <w:noProof/>
        </w:rPr>
        <w:t>Message</w:t>
      </w:r>
      <w:r w:rsidR="007F34F9">
        <w:rPr>
          <w:rFonts w:ascii="Noteworthy Bold" w:hAnsi="Noteworthy Bold" w:cs="Helvetica"/>
          <w:noProof/>
        </w:rPr>
        <w:t xml:space="preserve"> from Superintendent Jordan Tinney</w:t>
      </w:r>
    </w:p>
    <w:p w:rsidR="007F34F9" w:rsidRDefault="007F34F9" w:rsidP="007F34F9">
      <w:pPr>
        <w:widowControl w:val="0"/>
        <w:autoSpaceDE w:val="0"/>
        <w:autoSpaceDN w:val="0"/>
        <w:adjustRightInd w:val="0"/>
        <w:rPr>
          <w:rFonts w:ascii="Calibri" w:hAnsi="Calibri" w:cs="Calibri"/>
          <w:sz w:val="30"/>
          <w:szCs w:val="30"/>
        </w:rPr>
      </w:pPr>
      <w:r>
        <w:rPr>
          <w:rFonts w:ascii="Calibri" w:hAnsi="Calibri" w:cs="Calibri"/>
          <w:color w:val="02154D"/>
          <w:sz w:val="30"/>
          <w:szCs w:val="30"/>
        </w:rPr>
        <w:t>Dear Parents,</w:t>
      </w:r>
    </w:p>
    <w:p w:rsidR="007F34F9" w:rsidRDefault="007F34F9" w:rsidP="007F34F9">
      <w:pPr>
        <w:widowControl w:val="0"/>
        <w:autoSpaceDE w:val="0"/>
        <w:autoSpaceDN w:val="0"/>
        <w:adjustRightInd w:val="0"/>
        <w:rPr>
          <w:rFonts w:ascii="Calibri" w:hAnsi="Calibri" w:cs="Calibri"/>
          <w:sz w:val="30"/>
          <w:szCs w:val="30"/>
        </w:rPr>
      </w:pPr>
      <w:r>
        <w:rPr>
          <w:rFonts w:ascii="Calibri" w:hAnsi="Calibri" w:cs="Calibri"/>
          <w:color w:val="02154D"/>
          <w:sz w:val="30"/>
          <w:szCs w:val="30"/>
        </w:rPr>
        <w:t> </w:t>
      </w:r>
    </w:p>
    <w:p w:rsidR="007F34F9" w:rsidRDefault="007F34F9" w:rsidP="007F34F9">
      <w:pPr>
        <w:widowControl w:val="0"/>
        <w:autoSpaceDE w:val="0"/>
        <w:autoSpaceDN w:val="0"/>
        <w:adjustRightInd w:val="0"/>
        <w:rPr>
          <w:rFonts w:ascii="Calibri" w:hAnsi="Calibri" w:cs="Calibri"/>
          <w:sz w:val="30"/>
          <w:szCs w:val="30"/>
        </w:rPr>
      </w:pPr>
      <w:r>
        <w:rPr>
          <w:rFonts w:ascii="Calibri" w:hAnsi="Calibri" w:cs="Calibri"/>
          <w:color w:val="02154D"/>
          <w:sz w:val="30"/>
          <w:szCs w:val="30"/>
        </w:rPr>
        <w:t>As you know, teachers are in a legal position to strike and beginning April 23</w:t>
      </w:r>
      <w:r>
        <w:rPr>
          <w:rFonts w:ascii="Calibri" w:hAnsi="Calibri" w:cs="Calibri"/>
          <w:color w:val="02154D"/>
          <w:vertAlign w:val="superscript"/>
        </w:rPr>
        <w:t>rd</w:t>
      </w:r>
      <w:r>
        <w:rPr>
          <w:rFonts w:ascii="Calibri" w:hAnsi="Calibri" w:cs="Calibri"/>
          <w:color w:val="02154D"/>
          <w:sz w:val="30"/>
          <w:szCs w:val="30"/>
        </w:rPr>
        <w:t>, they will be in phase one of their job action. This first phase will see teachers reducing some activities like supervision and communications with management but these actions should not directly impact your child.</w:t>
      </w:r>
    </w:p>
    <w:p w:rsidR="007F34F9" w:rsidRDefault="007F34F9" w:rsidP="007F34F9">
      <w:pPr>
        <w:widowControl w:val="0"/>
        <w:autoSpaceDE w:val="0"/>
        <w:autoSpaceDN w:val="0"/>
        <w:adjustRightInd w:val="0"/>
        <w:rPr>
          <w:rFonts w:ascii="Calibri" w:hAnsi="Calibri" w:cs="Calibri"/>
          <w:sz w:val="30"/>
          <w:szCs w:val="30"/>
        </w:rPr>
      </w:pPr>
      <w:r>
        <w:rPr>
          <w:rFonts w:ascii="Calibri" w:hAnsi="Calibri" w:cs="Calibri"/>
          <w:color w:val="02154D"/>
          <w:sz w:val="30"/>
          <w:szCs w:val="30"/>
        </w:rPr>
        <w:t> </w:t>
      </w:r>
    </w:p>
    <w:p w:rsidR="007F34F9" w:rsidRDefault="007F34F9" w:rsidP="007F34F9">
      <w:pPr>
        <w:widowControl w:val="0"/>
        <w:autoSpaceDE w:val="0"/>
        <w:autoSpaceDN w:val="0"/>
        <w:adjustRightInd w:val="0"/>
        <w:rPr>
          <w:rFonts w:ascii="Calibri" w:hAnsi="Calibri" w:cs="Calibri"/>
          <w:sz w:val="30"/>
          <w:szCs w:val="30"/>
        </w:rPr>
      </w:pPr>
      <w:r>
        <w:rPr>
          <w:rFonts w:ascii="Calibri" w:hAnsi="Calibri" w:cs="Calibri"/>
          <w:color w:val="02154D"/>
          <w:sz w:val="30"/>
          <w:szCs w:val="30"/>
        </w:rPr>
        <w:t xml:space="preserve">While there likely will be no direct impact on children in phase one, it is important to know that it will not be business as usual in our schools. Your most important point of contact for your school will remain your classroom teacher and </w:t>
      </w:r>
      <w:proofErr w:type="gramStart"/>
      <w:r>
        <w:rPr>
          <w:rFonts w:ascii="Calibri" w:hAnsi="Calibri" w:cs="Calibri"/>
          <w:color w:val="02154D"/>
          <w:sz w:val="30"/>
          <w:szCs w:val="30"/>
        </w:rPr>
        <w:t>principal</w:t>
      </w:r>
      <w:proofErr w:type="gramEnd"/>
      <w:r>
        <w:rPr>
          <w:rFonts w:ascii="Calibri" w:hAnsi="Calibri" w:cs="Calibri"/>
          <w:color w:val="02154D"/>
          <w:sz w:val="30"/>
          <w:szCs w:val="30"/>
        </w:rPr>
        <w:t xml:space="preserve"> as they will have the most current information as the strike progresses.</w:t>
      </w:r>
    </w:p>
    <w:p w:rsidR="007F34F9" w:rsidRDefault="007F34F9" w:rsidP="007F34F9">
      <w:pPr>
        <w:widowControl w:val="0"/>
        <w:autoSpaceDE w:val="0"/>
        <w:autoSpaceDN w:val="0"/>
        <w:adjustRightInd w:val="0"/>
        <w:rPr>
          <w:rFonts w:ascii="Calibri" w:hAnsi="Calibri" w:cs="Calibri"/>
          <w:sz w:val="30"/>
          <w:szCs w:val="30"/>
        </w:rPr>
      </w:pPr>
      <w:r>
        <w:rPr>
          <w:rFonts w:ascii="Calibri" w:hAnsi="Calibri" w:cs="Calibri"/>
          <w:color w:val="02154D"/>
          <w:sz w:val="30"/>
          <w:szCs w:val="30"/>
        </w:rPr>
        <w:t> </w:t>
      </w:r>
    </w:p>
    <w:p w:rsidR="007F34F9" w:rsidRDefault="007F34F9" w:rsidP="007F34F9">
      <w:pPr>
        <w:widowControl w:val="0"/>
        <w:autoSpaceDE w:val="0"/>
        <w:autoSpaceDN w:val="0"/>
        <w:adjustRightInd w:val="0"/>
        <w:rPr>
          <w:rFonts w:ascii="Calibri" w:hAnsi="Calibri" w:cs="Calibri"/>
          <w:sz w:val="30"/>
          <w:szCs w:val="30"/>
        </w:rPr>
      </w:pPr>
      <w:r>
        <w:rPr>
          <w:rFonts w:ascii="Calibri" w:hAnsi="Calibri" w:cs="Calibri"/>
          <w:color w:val="02154D"/>
          <w:sz w:val="30"/>
          <w:szCs w:val="30"/>
        </w:rPr>
        <w:t>We appreciate your patience and we will continue to provide system-wide communications through our website, www.surreyschools.c</w:t>
      </w:r>
      <w:r>
        <w:rPr>
          <w:rFonts w:ascii="Calibri" w:hAnsi="Calibri" w:cs="Calibri"/>
          <w:color w:val="18376A"/>
          <w:sz w:val="30"/>
          <w:szCs w:val="30"/>
        </w:rPr>
        <w:t>a.</w:t>
      </w:r>
    </w:p>
    <w:p w:rsidR="007F34F9" w:rsidRDefault="007F34F9" w:rsidP="007F34F9">
      <w:pPr>
        <w:widowControl w:val="0"/>
        <w:autoSpaceDE w:val="0"/>
        <w:autoSpaceDN w:val="0"/>
        <w:adjustRightInd w:val="0"/>
        <w:rPr>
          <w:rFonts w:ascii="Calibri" w:hAnsi="Calibri" w:cs="Calibri"/>
          <w:sz w:val="30"/>
          <w:szCs w:val="30"/>
        </w:rPr>
      </w:pPr>
      <w:r>
        <w:rPr>
          <w:rFonts w:ascii="Calibri" w:hAnsi="Calibri" w:cs="Calibri"/>
          <w:color w:val="02154D"/>
          <w:sz w:val="30"/>
          <w:szCs w:val="30"/>
        </w:rPr>
        <w:t> </w:t>
      </w:r>
    </w:p>
    <w:p w:rsidR="007F34F9" w:rsidRDefault="007F34F9" w:rsidP="007F34F9">
      <w:pPr>
        <w:widowControl w:val="0"/>
        <w:autoSpaceDE w:val="0"/>
        <w:autoSpaceDN w:val="0"/>
        <w:adjustRightInd w:val="0"/>
        <w:rPr>
          <w:rFonts w:ascii="Calibri" w:hAnsi="Calibri" w:cs="Calibri"/>
          <w:sz w:val="30"/>
          <w:szCs w:val="30"/>
        </w:rPr>
      </w:pPr>
      <w:r>
        <w:rPr>
          <w:rFonts w:ascii="Calibri" w:hAnsi="Calibri" w:cs="Calibri"/>
          <w:color w:val="02154D"/>
          <w:sz w:val="30"/>
          <w:szCs w:val="30"/>
        </w:rPr>
        <w:t>Regards,</w:t>
      </w:r>
    </w:p>
    <w:p w:rsidR="007F34F9" w:rsidRDefault="007F34F9" w:rsidP="007F34F9">
      <w:pPr>
        <w:widowControl w:val="0"/>
        <w:autoSpaceDE w:val="0"/>
        <w:autoSpaceDN w:val="0"/>
        <w:adjustRightInd w:val="0"/>
        <w:rPr>
          <w:rFonts w:ascii="Calibri" w:hAnsi="Calibri" w:cs="Calibri"/>
          <w:sz w:val="30"/>
          <w:szCs w:val="30"/>
        </w:rPr>
      </w:pPr>
      <w:r>
        <w:rPr>
          <w:rFonts w:ascii="Calibri" w:hAnsi="Calibri" w:cs="Calibri"/>
          <w:color w:val="02154D"/>
          <w:sz w:val="30"/>
          <w:szCs w:val="30"/>
        </w:rPr>
        <w:t xml:space="preserve">Jordan </w:t>
      </w:r>
      <w:proofErr w:type="spellStart"/>
      <w:r>
        <w:rPr>
          <w:rFonts w:ascii="Calibri" w:hAnsi="Calibri" w:cs="Calibri"/>
          <w:color w:val="02154D"/>
          <w:sz w:val="30"/>
          <w:szCs w:val="30"/>
        </w:rPr>
        <w:t>Tinney</w:t>
      </w:r>
      <w:proofErr w:type="spellEnd"/>
    </w:p>
    <w:p w:rsidR="007F34F9" w:rsidRDefault="007F34F9" w:rsidP="007F34F9">
      <w:pPr>
        <w:widowControl w:val="0"/>
        <w:autoSpaceDE w:val="0"/>
        <w:autoSpaceDN w:val="0"/>
        <w:adjustRightInd w:val="0"/>
        <w:rPr>
          <w:rFonts w:ascii="Calibri" w:hAnsi="Calibri" w:cs="Calibri"/>
          <w:sz w:val="30"/>
          <w:szCs w:val="30"/>
        </w:rPr>
      </w:pPr>
      <w:r>
        <w:rPr>
          <w:rFonts w:ascii="Calibri" w:hAnsi="Calibri" w:cs="Calibri"/>
          <w:color w:val="02154D"/>
          <w:sz w:val="30"/>
          <w:szCs w:val="30"/>
        </w:rPr>
        <w:t>Superintendent of Schools</w:t>
      </w:r>
    </w:p>
    <w:p w:rsidR="002C2F2F" w:rsidRDefault="007F34F9" w:rsidP="002C2F2F">
      <w:pPr>
        <w:rPr>
          <w:color w:val="0000FF"/>
        </w:rPr>
      </w:pPr>
      <w:r>
        <w:rPr>
          <w:rFonts w:ascii="Calibri" w:hAnsi="Calibri" w:cs="Calibri"/>
          <w:color w:val="02154D"/>
          <w:sz w:val="30"/>
          <w:szCs w:val="30"/>
        </w:rPr>
        <w:lastRenderedPageBreak/>
        <w:t> </w:t>
      </w:r>
    </w:p>
    <w:p w:rsidR="002C2F2F" w:rsidRDefault="002445B9" w:rsidP="002C2F2F">
      <w:pPr>
        <w:rPr>
          <w:color w:val="0000FF"/>
        </w:rPr>
      </w:pPr>
      <w:r>
        <w:rPr>
          <w:noProof/>
          <w:color w:val="0000F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85.7pt;margin-top:8.9pt;width:336pt;height:44pt;z-index:-251656192;mso-wrap-edited:f" wrapcoords="5110 -2928 2796 -2562 -289 732 -337 2928 -192 8786 0 14644 0 19403 1783 20135 10992 21233 13982 22698 15042 22698 19141 22698 19478 22698 21600 20867 21889 20135 21985 17206 22033 366 20491 -366 5544 -2928 5110 -2928" fillcolor="#548dd4" strokecolor="#000090">
            <v:fill color2="fill darken(152)" angle="-135" focusposition=".5,.5" focussize="" method="linear sigma" focus="100%" type="gradient"/>
            <v:shadow on="t" color="#548dd4" opacity=".5" offset="0,-2pt" offset2="12pt,-16pt"/>
            <v:textpath style="font-family:&quot;Calibri&quot;;font-weight:bold;v-text-kern:t" trim="t" fitpath="t" string="Vaisakhi - Thank You!!!"/>
            <w10:wrap type="through"/>
          </v:shape>
        </w:pict>
      </w:r>
    </w:p>
    <w:p w:rsidR="002C2F2F" w:rsidRDefault="002C2F2F" w:rsidP="002C2F2F">
      <w:pPr>
        <w:rPr>
          <w:color w:val="0000FF"/>
        </w:rPr>
      </w:pPr>
    </w:p>
    <w:p w:rsidR="002C2F2F" w:rsidRDefault="002C2F2F" w:rsidP="002C2F2F">
      <w:pPr>
        <w:rPr>
          <w:color w:val="0000FF"/>
        </w:rPr>
      </w:pPr>
    </w:p>
    <w:p w:rsidR="002C2F2F" w:rsidRDefault="002C2F2F" w:rsidP="002C2F2F">
      <w:pPr>
        <w:rPr>
          <w:color w:val="0000FF"/>
        </w:rPr>
      </w:pPr>
    </w:p>
    <w:p w:rsidR="002C2F2F" w:rsidRDefault="002C2F2F" w:rsidP="002C2F2F">
      <w:pPr>
        <w:rPr>
          <w:rFonts w:ascii="Comic Sans MS" w:hAnsi="Comic Sans MS"/>
          <w:sz w:val="22"/>
          <w:szCs w:val="22"/>
        </w:rPr>
      </w:pPr>
    </w:p>
    <w:p w:rsidR="002C2F2F" w:rsidRDefault="002C2F2F" w:rsidP="002C2F2F">
      <w:pPr>
        <w:rPr>
          <w:rFonts w:ascii="Comic Sans MS" w:hAnsi="Comic Sans MS"/>
          <w:sz w:val="22"/>
          <w:szCs w:val="22"/>
        </w:rPr>
      </w:pPr>
    </w:p>
    <w:p w:rsidR="002C2F2F" w:rsidRPr="00C5198B" w:rsidRDefault="002C2F2F" w:rsidP="002C2F2F">
      <w:pPr>
        <w:rPr>
          <w:rFonts w:ascii="Arial" w:hAnsi="Arial" w:cs="Arial"/>
          <w:sz w:val="22"/>
          <w:szCs w:val="22"/>
        </w:rPr>
      </w:pPr>
      <w:r w:rsidRPr="00C5198B">
        <w:rPr>
          <w:rFonts w:ascii="Arial" w:hAnsi="Arial" w:cs="Arial"/>
          <w:sz w:val="22"/>
          <w:szCs w:val="22"/>
        </w:rPr>
        <w:t xml:space="preserve">On Friday, April 11, our school community came together once again to celebrate </w:t>
      </w:r>
      <w:proofErr w:type="spellStart"/>
      <w:r w:rsidRPr="00C5198B">
        <w:rPr>
          <w:rFonts w:ascii="Arial" w:hAnsi="Arial" w:cs="Arial"/>
          <w:sz w:val="22"/>
          <w:szCs w:val="22"/>
        </w:rPr>
        <w:t>Vaisakhi</w:t>
      </w:r>
      <w:proofErr w:type="spellEnd"/>
      <w:r w:rsidRPr="00C5198B">
        <w:rPr>
          <w:rFonts w:ascii="Arial" w:hAnsi="Arial" w:cs="Arial"/>
          <w:sz w:val="22"/>
          <w:szCs w:val="22"/>
        </w:rPr>
        <w:t xml:space="preserve">.  This annual event is one of the highlights of our year.  The food was delicious and the students shone.  We would like to thank everyone who attended and acknowledge the many hours of extra work that goes into creating such an event.  We would also like to thank the parents for making the wonderful food and decorating the open area so beautifully.  </w:t>
      </w:r>
    </w:p>
    <w:p w:rsidR="002C2F2F" w:rsidRPr="00C5198B" w:rsidRDefault="002C2F2F" w:rsidP="002C2F2F">
      <w:pPr>
        <w:rPr>
          <w:rFonts w:ascii="Arial" w:hAnsi="Arial" w:cs="Arial"/>
          <w:sz w:val="22"/>
          <w:szCs w:val="22"/>
        </w:rPr>
      </w:pPr>
    </w:p>
    <w:p w:rsidR="00C5198B" w:rsidRDefault="00C5198B" w:rsidP="002C2F2F">
      <w:pPr>
        <w:rPr>
          <w:rFonts w:ascii="Arial" w:hAnsi="Arial" w:cs="Arial"/>
          <w:sz w:val="22"/>
          <w:szCs w:val="22"/>
        </w:rPr>
      </w:pPr>
    </w:p>
    <w:p w:rsidR="002C2F2F" w:rsidRPr="00C5198B" w:rsidRDefault="002C2F2F" w:rsidP="002C2F2F">
      <w:pPr>
        <w:rPr>
          <w:rFonts w:ascii="Arial" w:hAnsi="Arial" w:cs="Arial"/>
          <w:sz w:val="22"/>
          <w:szCs w:val="22"/>
        </w:rPr>
      </w:pPr>
      <w:r w:rsidRPr="00C5198B">
        <w:rPr>
          <w:rFonts w:ascii="Arial" w:hAnsi="Arial" w:cs="Arial"/>
          <w:sz w:val="22"/>
          <w:szCs w:val="22"/>
        </w:rPr>
        <w:t xml:space="preserve">Our organizer, </w:t>
      </w:r>
      <w:proofErr w:type="spellStart"/>
      <w:r w:rsidRPr="00C5198B">
        <w:rPr>
          <w:rFonts w:ascii="Arial" w:hAnsi="Arial" w:cs="Arial"/>
          <w:sz w:val="22"/>
          <w:szCs w:val="22"/>
        </w:rPr>
        <w:t>Parveen</w:t>
      </w:r>
      <w:proofErr w:type="spellEnd"/>
      <w:r w:rsidRPr="00C5198B">
        <w:rPr>
          <w:rFonts w:ascii="Arial" w:hAnsi="Arial" w:cs="Arial"/>
          <w:sz w:val="22"/>
          <w:szCs w:val="22"/>
        </w:rPr>
        <w:t xml:space="preserve"> </w:t>
      </w:r>
      <w:proofErr w:type="spellStart"/>
      <w:r w:rsidRPr="00C5198B">
        <w:rPr>
          <w:rFonts w:ascii="Arial" w:hAnsi="Arial" w:cs="Arial"/>
          <w:sz w:val="22"/>
          <w:szCs w:val="22"/>
        </w:rPr>
        <w:t>Sidhu</w:t>
      </w:r>
      <w:proofErr w:type="spellEnd"/>
      <w:r w:rsidRPr="00C5198B">
        <w:rPr>
          <w:rFonts w:ascii="Arial" w:hAnsi="Arial" w:cs="Arial"/>
          <w:sz w:val="22"/>
          <w:szCs w:val="22"/>
        </w:rPr>
        <w:t xml:space="preserve">, did a fabulous job getting volunteers and we sincerely thank her for the many hours she spent making sure we all had enough food.  Thank you, Mrs. </w:t>
      </w:r>
      <w:proofErr w:type="spellStart"/>
      <w:r w:rsidRPr="00C5198B">
        <w:rPr>
          <w:rFonts w:ascii="Arial" w:hAnsi="Arial" w:cs="Arial"/>
          <w:sz w:val="22"/>
          <w:szCs w:val="22"/>
        </w:rPr>
        <w:t>Sidhu</w:t>
      </w:r>
      <w:proofErr w:type="spellEnd"/>
      <w:r w:rsidRPr="00C5198B">
        <w:rPr>
          <w:rFonts w:ascii="Arial" w:hAnsi="Arial" w:cs="Arial"/>
          <w:sz w:val="22"/>
          <w:szCs w:val="22"/>
        </w:rPr>
        <w:t>!</w:t>
      </w:r>
    </w:p>
    <w:p w:rsidR="002C2F2F" w:rsidRPr="00C5198B" w:rsidRDefault="002C2F2F" w:rsidP="002C2F2F">
      <w:pPr>
        <w:rPr>
          <w:rFonts w:ascii="Arial" w:hAnsi="Arial" w:cs="Arial"/>
          <w:sz w:val="22"/>
          <w:szCs w:val="22"/>
        </w:rPr>
      </w:pPr>
    </w:p>
    <w:p w:rsidR="002C2F2F" w:rsidRDefault="002C2F2F" w:rsidP="002C2F2F">
      <w:pPr>
        <w:rPr>
          <w:rFonts w:ascii="Arial" w:hAnsi="Arial" w:cs="Arial"/>
          <w:sz w:val="22"/>
          <w:szCs w:val="22"/>
        </w:rPr>
      </w:pPr>
      <w:r w:rsidRPr="00C5198B">
        <w:rPr>
          <w:rFonts w:ascii="Arial" w:hAnsi="Arial" w:cs="Arial"/>
          <w:sz w:val="22"/>
          <w:szCs w:val="22"/>
        </w:rPr>
        <w:t>The following volunteers contributed and served food to our students and staff:</w:t>
      </w:r>
    </w:p>
    <w:p w:rsidR="00C5198B" w:rsidRPr="00C5198B" w:rsidRDefault="00C5198B" w:rsidP="002C2F2F">
      <w:pPr>
        <w:rPr>
          <w:rFonts w:ascii="Arial" w:hAnsi="Arial" w:cs="Arial"/>
          <w:sz w:val="22"/>
          <w:szCs w:val="22"/>
        </w:rPr>
      </w:pPr>
    </w:p>
    <w:p w:rsidR="00C5198B" w:rsidRDefault="00C5198B" w:rsidP="002C2F2F">
      <w:pPr>
        <w:rPr>
          <w:rFonts w:ascii="Lucida Handwriting" w:hAnsi="Lucida Handwriting"/>
          <w:sz w:val="22"/>
          <w:szCs w:val="22"/>
        </w:rPr>
      </w:pPr>
    </w:p>
    <w:p w:rsidR="002C2F2F" w:rsidRDefault="002C2F2F" w:rsidP="002C2F2F">
      <w:pPr>
        <w:rPr>
          <w:rFonts w:ascii="Lucida Handwriting" w:hAnsi="Lucida Handwriting"/>
          <w:sz w:val="22"/>
          <w:szCs w:val="22"/>
        </w:rPr>
      </w:pPr>
      <w:proofErr w:type="spellStart"/>
      <w:r>
        <w:rPr>
          <w:rFonts w:ascii="Lucida Handwriting" w:hAnsi="Lucida Handwriting"/>
          <w:sz w:val="22"/>
          <w:szCs w:val="22"/>
        </w:rPr>
        <w:t>Manjit</w:t>
      </w:r>
      <w:proofErr w:type="spellEnd"/>
      <w:r>
        <w:rPr>
          <w:rFonts w:ascii="Lucida Handwriting" w:hAnsi="Lucida Handwriting"/>
          <w:sz w:val="22"/>
          <w:szCs w:val="22"/>
        </w:rPr>
        <w:t xml:space="preserve"> Kang</w:t>
      </w:r>
      <w:r>
        <w:rPr>
          <w:rFonts w:ascii="Lucida Handwriting" w:hAnsi="Lucida Handwriting"/>
          <w:sz w:val="22"/>
          <w:szCs w:val="22"/>
        </w:rPr>
        <w:tab/>
      </w:r>
      <w:r>
        <w:rPr>
          <w:rFonts w:ascii="Lucida Handwriting" w:hAnsi="Lucida Handwriting"/>
          <w:sz w:val="22"/>
          <w:szCs w:val="22"/>
        </w:rPr>
        <w:tab/>
      </w:r>
      <w:proofErr w:type="spellStart"/>
      <w:r>
        <w:rPr>
          <w:rFonts w:ascii="Lucida Handwriting" w:hAnsi="Lucida Handwriting"/>
          <w:sz w:val="22"/>
          <w:szCs w:val="22"/>
        </w:rPr>
        <w:t>Sukhjinder</w:t>
      </w:r>
      <w:proofErr w:type="spellEnd"/>
      <w:r>
        <w:rPr>
          <w:rFonts w:ascii="Lucida Handwriting" w:hAnsi="Lucida Handwriting"/>
          <w:sz w:val="22"/>
          <w:szCs w:val="22"/>
        </w:rPr>
        <w:t xml:space="preserve"> </w:t>
      </w:r>
      <w:proofErr w:type="spellStart"/>
      <w:r>
        <w:rPr>
          <w:rFonts w:ascii="Lucida Handwriting" w:hAnsi="Lucida Handwriting"/>
          <w:sz w:val="22"/>
          <w:szCs w:val="22"/>
        </w:rPr>
        <w:t>Dhillon</w:t>
      </w:r>
      <w:proofErr w:type="spellEnd"/>
      <w:r>
        <w:rPr>
          <w:rFonts w:ascii="Lucida Handwriting" w:hAnsi="Lucida Handwriting"/>
          <w:sz w:val="22"/>
          <w:szCs w:val="22"/>
        </w:rPr>
        <w:tab/>
      </w:r>
      <w:proofErr w:type="spellStart"/>
      <w:r>
        <w:rPr>
          <w:rFonts w:ascii="Lucida Handwriting" w:hAnsi="Lucida Handwriting"/>
          <w:sz w:val="22"/>
          <w:szCs w:val="22"/>
        </w:rPr>
        <w:t>Manjit</w:t>
      </w:r>
      <w:proofErr w:type="spellEnd"/>
      <w:r>
        <w:rPr>
          <w:rFonts w:ascii="Lucida Handwriting" w:hAnsi="Lucida Handwriting"/>
          <w:sz w:val="22"/>
          <w:szCs w:val="22"/>
        </w:rPr>
        <w:t xml:space="preserve"> </w:t>
      </w:r>
      <w:proofErr w:type="spellStart"/>
      <w:r>
        <w:rPr>
          <w:rFonts w:ascii="Lucida Handwriting" w:hAnsi="Lucida Handwriting"/>
          <w:sz w:val="22"/>
          <w:szCs w:val="22"/>
        </w:rPr>
        <w:t>Lalli</w:t>
      </w:r>
      <w:proofErr w:type="spellEnd"/>
      <w:r>
        <w:rPr>
          <w:rFonts w:ascii="Lucida Handwriting" w:hAnsi="Lucida Handwriting"/>
          <w:sz w:val="22"/>
          <w:szCs w:val="22"/>
        </w:rPr>
        <w:tab/>
      </w:r>
      <w:r>
        <w:rPr>
          <w:rFonts w:ascii="Lucida Handwriting" w:hAnsi="Lucida Handwriting"/>
          <w:sz w:val="22"/>
          <w:szCs w:val="22"/>
        </w:rPr>
        <w:tab/>
      </w:r>
    </w:p>
    <w:p w:rsidR="002C2F2F" w:rsidRDefault="002C2F2F" w:rsidP="002C2F2F">
      <w:pPr>
        <w:rPr>
          <w:rFonts w:ascii="Lucida Handwriting" w:hAnsi="Lucida Handwriting"/>
          <w:sz w:val="22"/>
          <w:szCs w:val="22"/>
        </w:rPr>
      </w:pPr>
      <w:proofErr w:type="spellStart"/>
      <w:r>
        <w:rPr>
          <w:rFonts w:ascii="Lucida Handwriting" w:hAnsi="Lucida Handwriting"/>
          <w:sz w:val="22"/>
          <w:szCs w:val="22"/>
        </w:rPr>
        <w:t>Narinder</w:t>
      </w:r>
      <w:proofErr w:type="spellEnd"/>
      <w:r>
        <w:rPr>
          <w:rFonts w:ascii="Lucida Handwriting" w:hAnsi="Lucida Handwriting"/>
          <w:sz w:val="22"/>
          <w:szCs w:val="22"/>
        </w:rPr>
        <w:t xml:space="preserve"> </w:t>
      </w:r>
      <w:proofErr w:type="spellStart"/>
      <w:r>
        <w:rPr>
          <w:rFonts w:ascii="Lucida Handwriting" w:hAnsi="Lucida Handwriting"/>
          <w:sz w:val="22"/>
          <w:szCs w:val="22"/>
        </w:rPr>
        <w:t>Lalli</w:t>
      </w:r>
      <w:proofErr w:type="spellEnd"/>
      <w:r>
        <w:rPr>
          <w:rFonts w:ascii="Lucida Handwriting" w:hAnsi="Lucida Handwriting"/>
          <w:sz w:val="22"/>
          <w:szCs w:val="22"/>
        </w:rPr>
        <w:tab/>
      </w:r>
      <w:r>
        <w:rPr>
          <w:rFonts w:ascii="Lucida Handwriting" w:hAnsi="Lucida Handwriting"/>
          <w:sz w:val="22"/>
          <w:szCs w:val="22"/>
        </w:rPr>
        <w:tab/>
      </w:r>
      <w:proofErr w:type="spellStart"/>
      <w:r>
        <w:rPr>
          <w:rFonts w:ascii="Lucida Handwriting" w:hAnsi="Lucida Handwriting"/>
          <w:sz w:val="22"/>
          <w:szCs w:val="22"/>
        </w:rPr>
        <w:t>Kulwinder</w:t>
      </w:r>
      <w:proofErr w:type="spellEnd"/>
      <w:r>
        <w:rPr>
          <w:rFonts w:ascii="Lucida Handwriting" w:hAnsi="Lucida Handwriting"/>
          <w:sz w:val="22"/>
          <w:szCs w:val="22"/>
        </w:rPr>
        <w:t xml:space="preserve"> </w:t>
      </w:r>
      <w:proofErr w:type="spellStart"/>
      <w:r>
        <w:rPr>
          <w:rFonts w:ascii="Lucida Handwriting" w:hAnsi="Lucida Handwriting"/>
          <w:sz w:val="22"/>
          <w:szCs w:val="22"/>
        </w:rPr>
        <w:t>Sahota</w:t>
      </w:r>
      <w:proofErr w:type="spellEnd"/>
      <w:r>
        <w:rPr>
          <w:rFonts w:ascii="Lucida Handwriting" w:hAnsi="Lucida Handwriting"/>
          <w:sz w:val="22"/>
          <w:szCs w:val="22"/>
        </w:rPr>
        <w:tab/>
      </w:r>
      <w:proofErr w:type="spellStart"/>
      <w:r>
        <w:rPr>
          <w:rFonts w:ascii="Lucida Handwriting" w:hAnsi="Lucida Handwriting"/>
          <w:sz w:val="22"/>
          <w:szCs w:val="22"/>
        </w:rPr>
        <w:t>Jagjit</w:t>
      </w:r>
      <w:proofErr w:type="spellEnd"/>
      <w:r>
        <w:rPr>
          <w:rFonts w:ascii="Lucida Handwriting" w:hAnsi="Lucida Handwriting"/>
          <w:sz w:val="22"/>
          <w:szCs w:val="22"/>
        </w:rPr>
        <w:t xml:space="preserve"> </w:t>
      </w:r>
      <w:proofErr w:type="spellStart"/>
      <w:r>
        <w:rPr>
          <w:rFonts w:ascii="Lucida Handwriting" w:hAnsi="Lucida Handwriting"/>
          <w:sz w:val="22"/>
          <w:szCs w:val="22"/>
        </w:rPr>
        <w:t>Johal</w:t>
      </w:r>
      <w:proofErr w:type="spellEnd"/>
    </w:p>
    <w:p w:rsidR="002C2F2F" w:rsidRDefault="002C2F2F" w:rsidP="002C2F2F">
      <w:pPr>
        <w:rPr>
          <w:rFonts w:ascii="Lucida Handwriting" w:hAnsi="Lucida Handwriting"/>
          <w:sz w:val="22"/>
          <w:szCs w:val="22"/>
        </w:rPr>
      </w:pPr>
      <w:proofErr w:type="spellStart"/>
      <w:r>
        <w:rPr>
          <w:rFonts w:ascii="Lucida Handwriting" w:hAnsi="Lucida Handwriting"/>
          <w:sz w:val="22"/>
          <w:szCs w:val="22"/>
        </w:rPr>
        <w:t>Sukhvir</w:t>
      </w:r>
      <w:proofErr w:type="spellEnd"/>
      <w:r>
        <w:rPr>
          <w:rFonts w:ascii="Lucida Handwriting" w:hAnsi="Lucida Handwriting"/>
          <w:sz w:val="22"/>
          <w:szCs w:val="22"/>
        </w:rPr>
        <w:t xml:space="preserve"> </w:t>
      </w:r>
      <w:proofErr w:type="spellStart"/>
      <w:r>
        <w:rPr>
          <w:rFonts w:ascii="Lucida Handwriting" w:hAnsi="Lucida Handwriting"/>
          <w:sz w:val="22"/>
          <w:szCs w:val="22"/>
        </w:rPr>
        <w:t>Sarang</w:t>
      </w:r>
      <w:proofErr w:type="spellEnd"/>
      <w:r>
        <w:rPr>
          <w:rFonts w:ascii="Lucida Handwriting" w:hAnsi="Lucida Handwriting"/>
          <w:sz w:val="22"/>
          <w:szCs w:val="22"/>
        </w:rPr>
        <w:tab/>
      </w:r>
      <w:r>
        <w:rPr>
          <w:rFonts w:ascii="Lucida Handwriting" w:hAnsi="Lucida Handwriting"/>
          <w:sz w:val="22"/>
          <w:szCs w:val="22"/>
        </w:rPr>
        <w:tab/>
      </w:r>
      <w:proofErr w:type="spellStart"/>
      <w:r>
        <w:rPr>
          <w:rFonts w:ascii="Lucida Handwriting" w:hAnsi="Lucida Handwriting"/>
          <w:sz w:val="22"/>
          <w:szCs w:val="22"/>
        </w:rPr>
        <w:t>Kamaljit</w:t>
      </w:r>
      <w:proofErr w:type="spellEnd"/>
      <w:r>
        <w:rPr>
          <w:rFonts w:ascii="Lucida Handwriting" w:hAnsi="Lucida Handwriting"/>
          <w:sz w:val="22"/>
          <w:szCs w:val="22"/>
        </w:rPr>
        <w:t xml:space="preserve"> </w:t>
      </w:r>
      <w:proofErr w:type="spellStart"/>
      <w:r>
        <w:rPr>
          <w:rFonts w:ascii="Lucida Handwriting" w:hAnsi="Lucida Handwriting"/>
          <w:sz w:val="22"/>
          <w:szCs w:val="22"/>
        </w:rPr>
        <w:t>Cheema</w:t>
      </w:r>
      <w:proofErr w:type="spellEnd"/>
      <w:r>
        <w:rPr>
          <w:rFonts w:ascii="Lucida Handwriting" w:hAnsi="Lucida Handwriting"/>
          <w:sz w:val="22"/>
          <w:szCs w:val="22"/>
        </w:rPr>
        <w:tab/>
      </w:r>
      <w:r>
        <w:rPr>
          <w:rFonts w:ascii="Lucida Handwriting" w:hAnsi="Lucida Handwriting"/>
          <w:sz w:val="22"/>
          <w:szCs w:val="22"/>
        </w:rPr>
        <w:tab/>
      </w:r>
      <w:proofErr w:type="spellStart"/>
      <w:r>
        <w:rPr>
          <w:rFonts w:ascii="Lucida Handwriting" w:hAnsi="Lucida Handwriting"/>
          <w:sz w:val="22"/>
          <w:szCs w:val="22"/>
        </w:rPr>
        <w:t>Aman</w:t>
      </w:r>
      <w:proofErr w:type="spellEnd"/>
      <w:r>
        <w:rPr>
          <w:rFonts w:ascii="Lucida Handwriting" w:hAnsi="Lucida Handwriting"/>
          <w:sz w:val="22"/>
          <w:szCs w:val="22"/>
        </w:rPr>
        <w:t xml:space="preserve"> </w:t>
      </w:r>
      <w:proofErr w:type="spellStart"/>
      <w:r>
        <w:rPr>
          <w:rFonts w:ascii="Lucida Handwriting" w:hAnsi="Lucida Handwriting"/>
          <w:sz w:val="22"/>
          <w:szCs w:val="22"/>
        </w:rPr>
        <w:t>Thind</w:t>
      </w:r>
      <w:proofErr w:type="spellEnd"/>
    </w:p>
    <w:p w:rsidR="002C2F2F" w:rsidRDefault="002C2F2F" w:rsidP="002C2F2F">
      <w:pPr>
        <w:rPr>
          <w:rFonts w:ascii="Lucida Handwriting" w:hAnsi="Lucida Handwriting"/>
          <w:sz w:val="22"/>
          <w:szCs w:val="22"/>
        </w:rPr>
      </w:pPr>
      <w:proofErr w:type="spellStart"/>
      <w:r>
        <w:rPr>
          <w:rFonts w:ascii="Lucida Handwriting" w:hAnsi="Lucida Handwriting"/>
          <w:sz w:val="22"/>
          <w:szCs w:val="22"/>
        </w:rPr>
        <w:t>Hardeep</w:t>
      </w:r>
      <w:proofErr w:type="spellEnd"/>
      <w:r>
        <w:rPr>
          <w:rFonts w:ascii="Lucida Handwriting" w:hAnsi="Lucida Handwriting"/>
          <w:sz w:val="22"/>
          <w:szCs w:val="22"/>
        </w:rPr>
        <w:t xml:space="preserve"> </w:t>
      </w:r>
      <w:proofErr w:type="spellStart"/>
      <w:r>
        <w:rPr>
          <w:rFonts w:ascii="Lucida Handwriting" w:hAnsi="Lucida Handwriting"/>
          <w:sz w:val="22"/>
          <w:szCs w:val="22"/>
        </w:rPr>
        <w:t>Mattu</w:t>
      </w:r>
      <w:proofErr w:type="spellEnd"/>
      <w:r>
        <w:rPr>
          <w:rFonts w:ascii="Lucida Handwriting" w:hAnsi="Lucida Handwriting"/>
          <w:sz w:val="22"/>
          <w:szCs w:val="22"/>
        </w:rPr>
        <w:tab/>
      </w:r>
      <w:r>
        <w:rPr>
          <w:rFonts w:ascii="Lucida Handwriting" w:hAnsi="Lucida Handwriting"/>
          <w:sz w:val="22"/>
          <w:szCs w:val="22"/>
        </w:rPr>
        <w:tab/>
      </w:r>
      <w:proofErr w:type="spellStart"/>
      <w:r>
        <w:rPr>
          <w:rFonts w:ascii="Lucida Handwriting" w:hAnsi="Lucida Handwriting"/>
          <w:sz w:val="22"/>
          <w:szCs w:val="22"/>
        </w:rPr>
        <w:t>Amarjit</w:t>
      </w:r>
      <w:proofErr w:type="spellEnd"/>
      <w:r>
        <w:rPr>
          <w:rFonts w:ascii="Lucida Handwriting" w:hAnsi="Lucida Handwriting"/>
          <w:sz w:val="22"/>
          <w:szCs w:val="22"/>
        </w:rPr>
        <w:t xml:space="preserve"> </w:t>
      </w:r>
      <w:proofErr w:type="spellStart"/>
      <w:r>
        <w:rPr>
          <w:rFonts w:ascii="Lucida Handwriting" w:hAnsi="Lucida Handwriting"/>
          <w:sz w:val="22"/>
          <w:szCs w:val="22"/>
        </w:rPr>
        <w:t>Nahal</w:t>
      </w:r>
      <w:proofErr w:type="spellEnd"/>
      <w:r>
        <w:rPr>
          <w:rFonts w:ascii="Lucida Handwriting" w:hAnsi="Lucida Handwriting"/>
          <w:sz w:val="22"/>
          <w:szCs w:val="22"/>
        </w:rPr>
        <w:tab/>
      </w:r>
      <w:r>
        <w:rPr>
          <w:rFonts w:ascii="Lucida Handwriting" w:hAnsi="Lucida Handwriting"/>
          <w:sz w:val="22"/>
          <w:szCs w:val="22"/>
        </w:rPr>
        <w:tab/>
      </w:r>
      <w:proofErr w:type="spellStart"/>
      <w:r>
        <w:rPr>
          <w:rFonts w:ascii="Lucida Handwriting" w:hAnsi="Lucida Handwriting"/>
          <w:sz w:val="22"/>
          <w:szCs w:val="22"/>
        </w:rPr>
        <w:t>Aman</w:t>
      </w:r>
      <w:proofErr w:type="spellEnd"/>
      <w:r>
        <w:rPr>
          <w:rFonts w:ascii="Lucida Handwriting" w:hAnsi="Lucida Handwriting"/>
          <w:sz w:val="22"/>
          <w:szCs w:val="22"/>
        </w:rPr>
        <w:t xml:space="preserve"> </w:t>
      </w:r>
      <w:proofErr w:type="spellStart"/>
      <w:r>
        <w:rPr>
          <w:rFonts w:ascii="Lucida Handwriting" w:hAnsi="Lucida Handwriting"/>
          <w:sz w:val="22"/>
          <w:szCs w:val="22"/>
        </w:rPr>
        <w:t>Johal</w:t>
      </w:r>
      <w:proofErr w:type="spellEnd"/>
    </w:p>
    <w:p w:rsidR="002C2F2F" w:rsidRDefault="002C2F2F" w:rsidP="002C2F2F">
      <w:pPr>
        <w:rPr>
          <w:rFonts w:ascii="Lucida Handwriting" w:hAnsi="Lucida Handwriting"/>
          <w:sz w:val="22"/>
          <w:szCs w:val="22"/>
        </w:rPr>
      </w:pPr>
      <w:proofErr w:type="spellStart"/>
      <w:r>
        <w:rPr>
          <w:rFonts w:ascii="Lucida Handwriting" w:hAnsi="Lucida Handwriting"/>
          <w:sz w:val="22"/>
          <w:szCs w:val="22"/>
        </w:rPr>
        <w:t>Gurpreet</w:t>
      </w:r>
      <w:proofErr w:type="spellEnd"/>
      <w:r>
        <w:rPr>
          <w:rFonts w:ascii="Lucida Handwriting" w:hAnsi="Lucida Handwriting"/>
          <w:sz w:val="22"/>
          <w:szCs w:val="22"/>
        </w:rPr>
        <w:t xml:space="preserve"> </w:t>
      </w:r>
      <w:proofErr w:type="spellStart"/>
      <w:r>
        <w:rPr>
          <w:rFonts w:ascii="Lucida Handwriting" w:hAnsi="Lucida Handwriting"/>
          <w:sz w:val="22"/>
          <w:szCs w:val="22"/>
        </w:rPr>
        <w:t>Uppal</w:t>
      </w:r>
      <w:proofErr w:type="spellEnd"/>
      <w:r>
        <w:rPr>
          <w:rFonts w:ascii="Lucida Handwriting" w:hAnsi="Lucida Handwriting"/>
          <w:sz w:val="22"/>
          <w:szCs w:val="22"/>
        </w:rPr>
        <w:tab/>
      </w:r>
      <w:r>
        <w:rPr>
          <w:rFonts w:ascii="Lucida Handwriting" w:hAnsi="Lucida Handwriting"/>
          <w:sz w:val="22"/>
          <w:szCs w:val="22"/>
        </w:rPr>
        <w:tab/>
        <w:t xml:space="preserve">Pinky </w:t>
      </w:r>
      <w:proofErr w:type="spellStart"/>
      <w:r>
        <w:rPr>
          <w:rFonts w:ascii="Lucida Handwriting" w:hAnsi="Lucida Handwriting"/>
          <w:sz w:val="22"/>
          <w:szCs w:val="22"/>
        </w:rPr>
        <w:t>Sonsoiy</w:t>
      </w:r>
      <w:proofErr w:type="spellEnd"/>
      <w:r>
        <w:rPr>
          <w:rFonts w:ascii="Lucida Handwriting" w:hAnsi="Lucida Handwriting"/>
          <w:sz w:val="22"/>
          <w:szCs w:val="22"/>
        </w:rPr>
        <w:tab/>
      </w:r>
      <w:r>
        <w:rPr>
          <w:rFonts w:ascii="Lucida Handwriting" w:hAnsi="Lucida Handwriting"/>
          <w:sz w:val="22"/>
          <w:szCs w:val="22"/>
        </w:rPr>
        <w:tab/>
      </w:r>
      <w:proofErr w:type="spellStart"/>
      <w:r>
        <w:rPr>
          <w:rFonts w:ascii="Lucida Handwriting" w:hAnsi="Lucida Handwriting"/>
          <w:sz w:val="22"/>
          <w:szCs w:val="22"/>
        </w:rPr>
        <w:t>Jaskirat</w:t>
      </w:r>
      <w:proofErr w:type="spellEnd"/>
      <w:r>
        <w:rPr>
          <w:rFonts w:ascii="Lucida Handwriting" w:hAnsi="Lucida Handwriting"/>
          <w:sz w:val="22"/>
          <w:szCs w:val="22"/>
        </w:rPr>
        <w:t xml:space="preserve"> </w:t>
      </w:r>
      <w:proofErr w:type="spellStart"/>
      <w:r>
        <w:rPr>
          <w:rFonts w:ascii="Lucida Handwriting" w:hAnsi="Lucida Handwriting"/>
          <w:sz w:val="22"/>
          <w:szCs w:val="22"/>
        </w:rPr>
        <w:t>Singhera</w:t>
      </w:r>
      <w:proofErr w:type="spellEnd"/>
    </w:p>
    <w:p w:rsidR="002C2F2F" w:rsidRDefault="002C2F2F" w:rsidP="002C2F2F">
      <w:pPr>
        <w:rPr>
          <w:rFonts w:ascii="Lucida Handwriting" w:hAnsi="Lucida Handwriting"/>
          <w:sz w:val="22"/>
          <w:szCs w:val="22"/>
        </w:rPr>
      </w:pPr>
      <w:proofErr w:type="spellStart"/>
      <w:r>
        <w:rPr>
          <w:rFonts w:ascii="Lucida Handwriting" w:hAnsi="Lucida Handwriting"/>
          <w:sz w:val="22"/>
          <w:szCs w:val="22"/>
        </w:rPr>
        <w:t>Ji</w:t>
      </w:r>
      <w:r w:rsidR="003326FD">
        <w:rPr>
          <w:rFonts w:ascii="Lucida Handwriting" w:hAnsi="Lucida Handwriting"/>
          <w:sz w:val="22"/>
          <w:szCs w:val="22"/>
        </w:rPr>
        <w:t>nder</w:t>
      </w:r>
      <w:proofErr w:type="spellEnd"/>
      <w:r w:rsidR="003326FD">
        <w:rPr>
          <w:rFonts w:ascii="Lucida Handwriting" w:hAnsi="Lucida Handwriting"/>
          <w:sz w:val="22"/>
          <w:szCs w:val="22"/>
        </w:rPr>
        <w:t xml:space="preserve"> </w:t>
      </w:r>
      <w:proofErr w:type="spellStart"/>
      <w:r w:rsidR="003326FD">
        <w:rPr>
          <w:rFonts w:ascii="Lucida Handwriting" w:hAnsi="Lucida Handwriting"/>
          <w:sz w:val="22"/>
          <w:szCs w:val="22"/>
        </w:rPr>
        <w:t>Dhaliwal</w:t>
      </w:r>
      <w:proofErr w:type="spellEnd"/>
      <w:r w:rsidR="003326FD">
        <w:rPr>
          <w:rFonts w:ascii="Lucida Handwriting" w:hAnsi="Lucida Handwriting"/>
          <w:sz w:val="22"/>
          <w:szCs w:val="22"/>
        </w:rPr>
        <w:tab/>
      </w:r>
      <w:r w:rsidR="003326FD">
        <w:rPr>
          <w:rFonts w:ascii="Lucida Handwriting" w:hAnsi="Lucida Handwriting"/>
          <w:sz w:val="22"/>
          <w:szCs w:val="22"/>
        </w:rPr>
        <w:tab/>
      </w:r>
      <w:proofErr w:type="spellStart"/>
      <w:r w:rsidR="003326FD">
        <w:rPr>
          <w:rFonts w:ascii="Lucida Handwriting" w:hAnsi="Lucida Handwriting"/>
          <w:sz w:val="22"/>
          <w:szCs w:val="22"/>
        </w:rPr>
        <w:t>Parv</w:t>
      </w:r>
      <w:proofErr w:type="spellEnd"/>
      <w:r w:rsidR="003326FD">
        <w:rPr>
          <w:rFonts w:ascii="Lucida Handwriting" w:hAnsi="Lucida Handwriting"/>
          <w:sz w:val="22"/>
          <w:szCs w:val="22"/>
        </w:rPr>
        <w:t xml:space="preserve"> Mann</w:t>
      </w:r>
      <w:r w:rsidR="003326FD">
        <w:rPr>
          <w:rFonts w:ascii="Lucida Handwriting" w:hAnsi="Lucida Handwriting"/>
          <w:sz w:val="22"/>
          <w:szCs w:val="22"/>
        </w:rPr>
        <w:tab/>
      </w:r>
      <w:r w:rsidR="003326FD">
        <w:rPr>
          <w:rFonts w:ascii="Lucida Handwriting" w:hAnsi="Lucida Handwriting"/>
          <w:sz w:val="22"/>
          <w:szCs w:val="22"/>
        </w:rPr>
        <w:tab/>
      </w:r>
      <w:r w:rsidR="003326FD">
        <w:rPr>
          <w:rFonts w:ascii="Lucida Handwriting" w:hAnsi="Lucida Handwriting"/>
          <w:sz w:val="22"/>
          <w:szCs w:val="22"/>
        </w:rPr>
        <w:tab/>
      </w:r>
      <w:proofErr w:type="spellStart"/>
      <w:r w:rsidR="003326FD">
        <w:rPr>
          <w:rFonts w:ascii="Lucida Handwriting" w:hAnsi="Lucida Handwriting"/>
          <w:sz w:val="22"/>
          <w:szCs w:val="22"/>
        </w:rPr>
        <w:t>Barjinder</w:t>
      </w:r>
      <w:proofErr w:type="spellEnd"/>
      <w:r w:rsidR="003326FD">
        <w:rPr>
          <w:rFonts w:ascii="Lucida Handwriting" w:hAnsi="Lucida Handwriting"/>
          <w:sz w:val="22"/>
          <w:szCs w:val="22"/>
        </w:rPr>
        <w:t xml:space="preserve"> </w:t>
      </w:r>
      <w:proofErr w:type="spellStart"/>
      <w:r>
        <w:rPr>
          <w:rFonts w:ascii="Lucida Handwriting" w:hAnsi="Lucida Handwriting"/>
          <w:sz w:val="22"/>
          <w:szCs w:val="22"/>
        </w:rPr>
        <w:t>Dhillon</w:t>
      </w:r>
      <w:proofErr w:type="spellEnd"/>
    </w:p>
    <w:p w:rsidR="002C2F2F" w:rsidRDefault="003326FD" w:rsidP="002C2F2F">
      <w:pPr>
        <w:rPr>
          <w:rFonts w:ascii="Lucida Handwriting" w:hAnsi="Lucida Handwriting"/>
          <w:sz w:val="22"/>
          <w:szCs w:val="22"/>
        </w:rPr>
      </w:pPr>
      <w:proofErr w:type="spellStart"/>
      <w:r>
        <w:rPr>
          <w:rFonts w:ascii="Lucida Handwriting" w:hAnsi="Lucida Handwriting"/>
          <w:sz w:val="22"/>
          <w:szCs w:val="22"/>
        </w:rPr>
        <w:t>Manjit</w:t>
      </w:r>
      <w:proofErr w:type="spellEnd"/>
      <w:r>
        <w:rPr>
          <w:rFonts w:ascii="Lucida Handwriting" w:hAnsi="Lucida Handwriting"/>
          <w:sz w:val="22"/>
          <w:szCs w:val="22"/>
        </w:rPr>
        <w:t xml:space="preserve"> </w:t>
      </w:r>
      <w:proofErr w:type="spellStart"/>
      <w:r w:rsidR="002C2F2F">
        <w:rPr>
          <w:rFonts w:ascii="Lucida Handwriting" w:hAnsi="Lucida Handwriting"/>
          <w:sz w:val="22"/>
          <w:szCs w:val="22"/>
        </w:rPr>
        <w:t>Grewal</w:t>
      </w:r>
      <w:proofErr w:type="spellEnd"/>
      <w:r w:rsidR="002C2F2F">
        <w:rPr>
          <w:rFonts w:ascii="Lucida Handwriting" w:hAnsi="Lucida Handwriting"/>
          <w:sz w:val="22"/>
          <w:szCs w:val="22"/>
        </w:rPr>
        <w:t xml:space="preserve"> </w:t>
      </w:r>
      <w:r w:rsidR="002C2F2F">
        <w:rPr>
          <w:rFonts w:ascii="Lucida Handwriting" w:hAnsi="Lucida Handwriting"/>
          <w:sz w:val="22"/>
          <w:szCs w:val="22"/>
        </w:rPr>
        <w:tab/>
      </w:r>
      <w:r w:rsidR="002C2F2F">
        <w:rPr>
          <w:rFonts w:ascii="Lucida Handwriting" w:hAnsi="Lucida Handwriting"/>
          <w:sz w:val="22"/>
          <w:szCs w:val="22"/>
        </w:rPr>
        <w:tab/>
      </w:r>
      <w:proofErr w:type="spellStart"/>
      <w:r w:rsidR="002C2F2F">
        <w:rPr>
          <w:rFonts w:ascii="Lucida Handwriting" w:hAnsi="Lucida Handwriting"/>
          <w:sz w:val="22"/>
          <w:szCs w:val="22"/>
        </w:rPr>
        <w:t>Harpreet</w:t>
      </w:r>
      <w:proofErr w:type="spellEnd"/>
      <w:r w:rsidR="002C2F2F">
        <w:rPr>
          <w:rFonts w:ascii="Lucida Handwriting" w:hAnsi="Lucida Handwriting"/>
          <w:sz w:val="22"/>
          <w:szCs w:val="22"/>
        </w:rPr>
        <w:t xml:space="preserve"> </w:t>
      </w:r>
      <w:proofErr w:type="spellStart"/>
      <w:r w:rsidR="002C2F2F">
        <w:rPr>
          <w:rFonts w:ascii="Lucida Handwriting" w:hAnsi="Lucida Handwriting"/>
          <w:sz w:val="22"/>
          <w:szCs w:val="22"/>
        </w:rPr>
        <w:t>Sidhu</w:t>
      </w:r>
      <w:proofErr w:type="spellEnd"/>
      <w:r w:rsidR="002C2F2F">
        <w:rPr>
          <w:rFonts w:ascii="Lucida Handwriting" w:hAnsi="Lucida Handwriting"/>
          <w:sz w:val="22"/>
          <w:szCs w:val="22"/>
        </w:rPr>
        <w:tab/>
      </w:r>
      <w:r w:rsidR="002C2F2F">
        <w:rPr>
          <w:rFonts w:ascii="Lucida Handwriting" w:hAnsi="Lucida Handwriting"/>
          <w:sz w:val="22"/>
          <w:szCs w:val="22"/>
        </w:rPr>
        <w:tab/>
      </w:r>
      <w:proofErr w:type="spellStart"/>
      <w:r w:rsidR="002C2F2F">
        <w:rPr>
          <w:rFonts w:ascii="Lucida Handwriting" w:hAnsi="Lucida Handwriting"/>
          <w:sz w:val="22"/>
          <w:szCs w:val="22"/>
        </w:rPr>
        <w:t>Rupi</w:t>
      </w:r>
      <w:proofErr w:type="spellEnd"/>
      <w:r w:rsidR="002C2F2F">
        <w:rPr>
          <w:rFonts w:ascii="Lucida Handwriting" w:hAnsi="Lucida Handwriting"/>
          <w:sz w:val="22"/>
          <w:szCs w:val="22"/>
        </w:rPr>
        <w:t xml:space="preserve"> </w:t>
      </w:r>
      <w:proofErr w:type="spellStart"/>
      <w:r w:rsidR="002C2F2F">
        <w:rPr>
          <w:rFonts w:ascii="Lucida Handwriting" w:hAnsi="Lucida Handwriting"/>
          <w:sz w:val="22"/>
          <w:szCs w:val="22"/>
        </w:rPr>
        <w:t>Bassi</w:t>
      </w:r>
      <w:proofErr w:type="spellEnd"/>
    </w:p>
    <w:p w:rsidR="002C2F2F" w:rsidRDefault="003326FD" w:rsidP="002C2F2F">
      <w:pPr>
        <w:rPr>
          <w:rFonts w:ascii="Lucida Handwriting" w:hAnsi="Lucida Handwriting"/>
          <w:sz w:val="22"/>
          <w:szCs w:val="22"/>
        </w:rPr>
      </w:pPr>
      <w:proofErr w:type="spellStart"/>
      <w:r>
        <w:rPr>
          <w:rFonts w:ascii="Lucida Handwriting" w:hAnsi="Lucida Handwriting"/>
          <w:sz w:val="22"/>
          <w:szCs w:val="22"/>
        </w:rPr>
        <w:t>Amarjit</w:t>
      </w:r>
      <w:proofErr w:type="spellEnd"/>
      <w:r>
        <w:rPr>
          <w:rFonts w:ascii="Lucida Handwriting" w:hAnsi="Lucida Handwriting"/>
          <w:sz w:val="22"/>
          <w:szCs w:val="22"/>
        </w:rPr>
        <w:t xml:space="preserve"> </w:t>
      </w:r>
      <w:proofErr w:type="spellStart"/>
      <w:r w:rsidR="002C2F2F">
        <w:rPr>
          <w:rFonts w:ascii="Lucida Handwriting" w:hAnsi="Lucida Handwriting"/>
          <w:sz w:val="22"/>
          <w:szCs w:val="22"/>
        </w:rPr>
        <w:t>Sekhon</w:t>
      </w:r>
      <w:proofErr w:type="spellEnd"/>
      <w:r w:rsidR="002C2F2F">
        <w:rPr>
          <w:rFonts w:ascii="Lucida Handwriting" w:hAnsi="Lucida Handwriting"/>
          <w:sz w:val="22"/>
          <w:szCs w:val="22"/>
        </w:rPr>
        <w:tab/>
      </w:r>
      <w:r w:rsidR="002C2F2F">
        <w:rPr>
          <w:rFonts w:ascii="Lucida Handwriting" w:hAnsi="Lucida Handwriting"/>
          <w:sz w:val="22"/>
          <w:szCs w:val="22"/>
        </w:rPr>
        <w:tab/>
      </w:r>
      <w:proofErr w:type="spellStart"/>
      <w:r w:rsidR="002C2F2F">
        <w:rPr>
          <w:rFonts w:ascii="Lucida Handwriting" w:hAnsi="Lucida Handwriting"/>
          <w:sz w:val="22"/>
          <w:szCs w:val="22"/>
        </w:rPr>
        <w:t>Kulwinder</w:t>
      </w:r>
      <w:proofErr w:type="spellEnd"/>
      <w:r w:rsidR="002C2F2F">
        <w:rPr>
          <w:rFonts w:ascii="Lucida Handwriting" w:hAnsi="Lucida Handwriting"/>
          <w:sz w:val="22"/>
          <w:szCs w:val="22"/>
        </w:rPr>
        <w:t xml:space="preserve"> </w:t>
      </w:r>
      <w:proofErr w:type="spellStart"/>
      <w:r w:rsidR="002C2F2F">
        <w:rPr>
          <w:rFonts w:ascii="Lucida Handwriting" w:hAnsi="Lucida Handwriting"/>
          <w:sz w:val="22"/>
          <w:szCs w:val="22"/>
        </w:rPr>
        <w:t>Bal</w:t>
      </w:r>
      <w:proofErr w:type="spellEnd"/>
      <w:r w:rsidR="002C2F2F">
        <w:rPr>
          <w:rFonts w:ascii="Lucida Handwriting" w:hAnsi="Lucida Handwriting"/>
          <w:sz w:val="22"/>
          <w:szCs w:val="22"/>
        </w:rPr>
        <w:tab/>
      </w:r>
      <w:r w:rsidR="002C2F2F">
        <w:rPr>
          <w:rFonts w:ascii="Lucida Handwriting" w:hAnsi="Lucida Handwriting"/>
          <w:sz w:val="22"/>
          <w:szCs w:val="22"/>
        </w:rPr>
        <w:tab/>
        <w:t xml:space="preserve">Mrs. </w:t>
      </w:r>
      <w:proofErr w:type="spellStart"/>
      <w:r w:rsidR="002C2F2F">
        <w:rPr>
          <w:rFonts w:ascii="Lucida Handwriting" w:hAnsi="Lucida Handwriting"/>
          <w:sz w:val="22"/>
          <w:szCs w:val="22"/>
        </w:rPr>
        <w:t>Snober</w:t>
      </w:r>
      <w:proofErr w:type="spellEnd"/>
    </w:p>
    <w:p w:rsidR="002C2F2F" w:rsidRDefault="002C2F2F" w:rsidP="002C2F2F">
      <w:pPr>
        <w:rPr>
          <w:rFonts w:ascii="Lucida Handwriting" w:hAnsi="Lucida Handwriting"/>
          <w:sz w:val="22"/>
          <w:szCs w:val="22"/>
        </w:rPr>
      </w:pPr>
      <w:proofErr w:type="spellStart"/>
      <w:r>
        <w:rPr>
          <w:rFonts w:ascii="Lucida Handwriting" w:hAnsi="Lucida Handwriting"/>
          <w:sz w:val="22"/>
          <w:szCs w:val="22"/>
        </w:rPr>
        <w:t>Dal</w:t>
      </w:r>
      <w:r w:rsidR="003326FD">
        <w:rPr>
          <w:rFonts w:ascii="Lucida Handwriting" w:hAnsi="Lucida Handwriting"/>
          <w:sz w:val="22"/>
          <w:szCs w:val="22"/>
        </w:rPr>
        <w:t>jit</w:t>
      </w:r>
      <w:proofErr w:type="spellEnd"/>
      <w:r w:rsidR="003326FD">
        <w:rPr>
          <w:rFonts w:ascii="Lucida Handwriting" w:hAnsi="Lucida Handwriting"/>
          <w:sz w:val="22"/>
          <w:szCs w:val="22"/>
        </w:rPr>
        <w:t xml:space="preserve"> </w:t>
      </w:r>
      <w:proofErr w:type="spellStart"/>
      <w:r w:rsidR="003326FD">
        <w:rPr>
          <w:rFonts w:ascii="Lucida Handwriting" w:hAnsi="Lucida Handwriting"/>
          <w:sz w:val="22"/>
          <w:szCs w:val="22"/>
        </w:rPr>
        <w:t>Rai</w:t>
      </w:r>
      <w:proofErr w:type="spellEnd"/>
      <w:r w:rsidR="003326FD">
        <w:rPr>
          <w:rFonts w:ascii="Lucida Handwriting" w:hAnsi="Lucida Handwriting"/>
          <w:sz w:val="22"/>
          <w:szCs w:val="22"/>
        </w:rPr>
        <w:tab/>
      </w:r>
      <w:r w:rsidR="003326FD">
        <w:rPr>
          <w:rFonts w:ascii="Lucida Handwriting" w:hAnsi="Lucida Handwriting"/>
          <w:sz w:val="22"/>
          <w:szCs w:val="22"/>
        </w:rPr>
        <w:tab/>
      </w:r>
      <w:r w:rsidR="003326FD">
        <w:rPr>
          <w:rFonts w:ascii="Lucida Handwriting" w:hAnsi="Lucida Handwriting"/>
          <w:sz w:val="22"/>
          <w:szCs w:val="22"/>
        </w:rPr>
        <w:tab/>
      </w:r>
      <w:proofErr w:type="spellStart"/>
      <w:r w:rsidR="003326FD">
        <w:rPr>
          <w:rFonts w:ascii="Lucida Handwriting" w:hAnsi="Lucida Handwriting"/>
          <w:sz w:val="22"/>
          <w:szCs w:val="22"/>
        </w:rPr>
        <w:t>Jinder</w:t>
      </w:r>
      <w:proofErr w:type="spellEnd"/>
      <w:r w:rsidR="003326FD">
        <w:rPr>
          <w:rFonts w:ascii="Lucida Handwriting" w:hAnsi="Lucida Handwriting"/>
          <w:sz w:val="22"/>
          <w:szCs w:val="22"/>
        </w:rPr>
        <w:t xml:space="preserve"> </w:t>
      </w:r>
      <w:proofErr w:type="spellStart"/>
      <w:r w:rsidR="003326FD">
        <w:rPr>
          <w:rFonts w:ascii="Lucida Handwriting" w:hAnsi="Lucida Handwriting"/>
          <w:sz w:val="22"/>
          <w:szCs w:val="22"/>
        </w:rPr>
        <w:t>Dhaliwal</w:t>
      </w:r>
      <w:proofErr w:type="spellEnd"/>
      <w:r w:rsidR="003326FD">
        <w:rPr>
          <w:rFonts w:ascii="Lucida Handwriting" w:hAnsi="Lucida Handwriting"/>
          <w:sz w:val="22"/>
          <w:szCs w:val="22"/>
        </w:rPr>
        <w:tab/>
      </w:r>
      <w:r w:rsidR="003326FD">
        <w:rPr>
          <w:rFonts w:ascii="Lucida Handwriting" w:hAnsi="Lucida Handwriting"/>
          <w:sz w:val="22"/>
          <w:szCs w:val="22"/>
        </w:rPr>
        <w:tab/>
      </w:r>
    </w:p>
    <w:p w:rsidR="002C2F2F" w:rsidRDefault="002C2F2F" w:rsidP="002C2F2F">
      <w:pPr>
        <w:rPr>
          <w:rFonts w:ascii="Lucida Handwriting" w:hAnsi="Lucida Handwriting"/>
          <w:sz w:val="22"/>
          <w:szCs w:val="22"/>
        </w:rPr>
      </w:pPr>
    </w:p>
    <w:p w:rsidR="00C5198B" w:rsidRDefault="00C5198B" w:rsidP="002C2F2F">
      <w:pPr>
        <w:rPr>
          <w:rFonts w:ascii="Arial" w:hAnsi="Arial" w:cs="Arial"/>
          <w:sz w:val="22"/>
          <w:szCs w:val="22"/>
        </w:rPr>
      </w:pPr>
    </w:p>
    <w:p w:rsidR="002C2F2F" w:rsidRPr="00C5198B" w:rsidRDefault="002C2F2F" w:rsidP="002C2F2F">
      <w:pPr>
        <w:rPr>
          <w:rFonts w:ascii="Arial" w:hAnsi="Arial" w:cs="Arial"/>
          <w:sz w:val="22"/>
          <w:szCs w:val="22"/>
        </w:rPr>
      </w:pPr>
      <w:r w:rsidRPr="00C5198B">
        <w:rPr>
          <w:rFonts w:ascii="Arial" w:hAnsi="Arial" w:cs="Arial"/>
          <w:sz w:val="22"/>
          <w:szCs w:val="22"/>
        </w:rPr>
        <w:t xml:space="preserve">Our Grade 6/7 students worked as Henna volunteers </w:t>
      </w:r>
      <w:proofErr w:type="gramStart"/>
      <w:r w:rsidRPr="00C5198B">
        <w:rPr>
          <w:rFonts w:ascii="Arial" w:hAnsi="Arial" w:cs="Arial"/>
          <w:sz w:val="22"/>
          <w:szCs w:val="22"/>
        </w:rPr>
        <w:t>and  did</w:t>
      </w:r>
      <w:proofErr w:type="gramEnd"/>
      <w:r w:rsidRPr="00C5198B">
        <w:rPr>
          <w:rFonts w:ascii="Arial" w:hAnsi="Arial" w:cs="Arial"/>
          <w:sz w:val="22"/>
          <w:szCs w:val="22"/>
        </w:rPr>
        <w:t xml:space="preserve"> such great artwork on many hands that day.  They raised $129.70 toward our </w:t>
      </w:r>
      <w:proofErr w:type="spellStart"/>
      <w:r w:rsidRPr="00C5198B">
        <w:rPr>
          <w:rFonts w:ascii="Arial" w:hAnsi="Arial" w:cs="Arial"/>
          <w:sz w:val="22"/>
          <w:szCs w:val="22"/>
        </w:rPr>
        <w:t>Vaisakhi</w:t>
      </w:r>
      <w:proofErr w:type="spellEnd"/>
      <w:r w:rsidRPr="00C5198B">
        <w:rPr>
          <w:rFonts w:ascii="Arial" w:hAnsi="Arial" w:cs="Arial"/>
          <w:sz w:val="22"/>
          <w:szCs w:val="22"/>
        </w:rPr>
        <w:t xml:space="preserve"> contributions. </w:t>
      </w:r>
    </w:p>
    <w:p w:rsidR="002C2F2F" w:rsidRPr="00C5198B" w:rsidRDefault="002C2F2F" w:rsidP="002C2F2F">
      <w:pPr>
        <w:rPr>
          <w:rFonts w:ascii="Arial" w:hAnsi="Arial" w:cs="Arial"/>
          <w:sz w:val="22"/>
          <w:szCs w:val="22"/>
        </w:rPr>
      </w:pPr>
    </w:p>
    <w:p w:rsidR="002C2F2F" w:rsidRPr="00C5198B" w:rsidRDefault="002C2F2F" w:rsidP="002C2F2F">
      <w:pPr>
        <w:rPr>
          <w:rFonts w:ascii="Arial" w:hAnsi="Arial" w:cs="Arial"/>
          <w:sz w:val="22"/>
          <w:szCs w:val="22"/>
        </w:rPr>
      </w:pPr>
      <w:r w:rsidRPr="00C5198B">
        <w:rPr>
          <w:rFonts w:ascii="Arial" w:hAnsi="Arial" w:cs="Arial"/>
          <w:sz w:val="22"/>
          <w:szCs w:val="22"/>
        </w:rPr>
        <w:t xml:space="preserve">We also thank the many families who donated $700.00 toward </w:t>
      </w:r>
      <w:proofErr w:type="spellStart"/>
      <w:r w:rsidRPr="00C5198B">
        <w:rPr>
          <w:rFonts w:ascii="Arial" w:hAnsi="Arial" w:cs="Arial"/>
          <w:sz w:val="22"/>
          <w:szCs w:val="22"/>
        </w:rPr>
        <w:t>Vaisakhi</w:t>
      </w:r>
      <w:proofErr w:type="spellEnd"/>
      <w:r w:rsidRPr="00C5198B">
        <w:rPr>
          <w:rFonts w:ascii="Arial" w:hAnsi="Arial" w:cs="Arial"/>
          <w:sz w:val="22"/>
          <w:szCs w:val="22"/>
        </w:rPr>
        <w:t xml:space="preserve"> to help offset the costs.  Very much appreciated, and the extra funds over and above will be used toward new volleyball nets for the students to replace the worn out set we are now struggling to use.  </w:t>
      </w:r>
    </w:p>
    <w:p w:rsidR="002C2F2F" w:rsidRPr="00C5198B" w:rsidRDefault="002C2F2F" w:rsidP="002C2F2F">
      <w:pPr>
        <w:rPr>
          <w:rFonts w:ascii="Arial" w:hAnsi="Arial" w:cs="Arial"/>
          <w:sz w:val="22"/>
          <w:szCs w:val="22"/>
        </w:rPr>
      </w:pPr>
    </w:p>
    <w:p w:rsidR="002C2F2F" w:rsidRPr="00C5198B" w:rsidRDefault="002C2F2F" w:rsidP="002C2F2F">
      <w:pPr>
        <w:rPr>
          <w:rFonts w:ascii="Arial" w:hAnsi="Arial" w:cs="Arial"/>
          <w:sz w:val="22"/>
          <w:szCs w:val="22"/>
        </w:rPr>
      </w:pPr>
      <w:r w:rsidRPr="00C5198B">
        <w:rPr>
          <w:rFonts w:ascii="Arial" w:hAnsi="Arial" w:cs="Arial"/>
          <w:sz w:val="22"/>
          <w:szCs w:val="22"/>
        </w:rPr>
        <w:t>An event like this would not be possible without the support of all of the staff who had thei</w:t>
      </w:r>
      <w:r w:rsidR="006904DC" w:rsidRPr="00C5198B">
        <w:rPr>
          <w:rFonts w:ascii="Arial" w:hAnsi="Arial" w:cs="Arial"/>
          <w:sz w:val="22"/>
          <w:szCs w:val="22"/>
        </w:rPr>
        <w:t>r classes prepare art work, decorate</w:t>
      </w:r>
      <w:r w:rsidRPr="00C5198B">
        <w:rPr>
          <w:rFonts w:ascii="Arial" w:hAnsi="Arial" w:cs="Arial"/>
          <w:sz w:val="22"/>
          <w:szCs w:val="22"/>
        </w:rPr>
        <w:t xml:space="preserve"> the gym and encouraged students to participate in the </w:t>
      </w:r>
      <w:proofErr w:type="spellStart"/>
      <w:r w:rsidRPr="00C5198B">
        <w:rPr>
          <w:rFonts w:ascii="Arial" w:hAnsi="Arial" w:cs="Arial"/>
          <w:sz w:val="22"/>
          <w:szCs w:val="22"/>
        </w:rPr>
        <w:t>Vaisakhi</w:t>
      </w:r>
      <w:proofErr w:type="spellEnd"/>
      <w:r w:rsidRPr="00C5198B">
        <w:rPr>
          <w:rFonts w:ascii="Arial" w:hAnsi="Arial" w:cs="Arial"/>
          <w:sz w:val="22"/>
          <w:szCs w:val="22"/>
        </w:rPr>
        <w:t xml:space="preserve"> performance. A true team effort and very much appreciated by everyone involved.  </w:t>
      </w:r>
    </w:p>
    <w:p w:rsidR="002C2F2F" w:rsidRPr="00C5198B" w:rsidRDefault="002C2F2F" w:rsidP="002C2F2F">
      <w:pPr>
        <w:rPr>
          <w:rFonts w:ascii="Arial" w:hAnsi="Arial" w:cs="Arial"/>
          <w:sz w:val="22"/>
          <w:szCs w:val="22"/>
        </w:rPr>
      </w:pPr>
    </w:p>
    <w:p w:rsidR="002C2F2F" w:rsidRPr="00C5198B" w:rsidRDefault="002C2F2F" w:rsidP="002C2F2F">
      <w:pPr>
        <w:rPr>
          <w:rFonts w:ascii="Arial" w:hAnsi="Arial" w:cs="Arial"/>
          <w:sz w:val="22"/>
          <w:szCs w:val="22"/>
        </w:rPr>
      </w:pPr>
      <w:r w:rsidRPr="00C5198B">
        <w:rPr>
          <w:rFonts w:ascii="Arial" w:hAnsi="Arial" w:cs="Arial"/>
          <w:sz w:val="22"/>
          <w:szCs w:val="22"/>
        </w:rPr>
        <w:t>We apologize if we have missed any names but there were so many helpers and people who contributed and you are equally appreciated.  To everyone who made the day so much fun, we give you a HUGE NORTH RIDGE THANK YOU!</w:t>
      </w:r>
    </w:p>
    <w:p w:rsidR="002C2F2F" w:rsidRDefault="00CC366B" w:rsidP="002C2F2F">
      <w:pPr>
        <w:rPr>
          <w:rFonts w:ascii="Arial" w:hAnsi="Arial" w:cs="Arial"/>
          <w:sz w:val="22"/>
          <w:szCs w:val="22"/>
        </w:rPr>
      </w:pPr>
      <w:r>
        <w:rPr>
          <w:rFonts w:ascii="Helvetica" w:hAnsi="Helvetica" w:cs="Helvetica"/>
          <w:noProof/>
        </w:rPr>
        <w:drawing>
          <wp:anchor distT="0" distB="0" distL="114300" distR="114300" simplePos="0" relativeHeight="251658240" behindDoc="0" locked="0" layoutInCell="1" allowOverlap="1" wp14:anchorId="756F0BAA" wp14:editId="32401BFE">
            <wp:simplePos x="0" y="0"/>
            <wp:positionH relativeFrom="column">
              <wp:posOffset>2574290</wp:posOffset>
            </wp:positionH>
            <wp:positionV relativeFrom="paragraph">
              <wp:posOffset>109220</wp:posOffset>
            </wp:positionV>
            <wp:extent cx="1304925" cy="1120140"/>
            <wp:effectExtent l="0" t="0" r="0" b="0"/>
            <wp:wrapTight wrapText="bothSides">
              <wp:wrapPolygon edited="0">
                <wp:start x="0" y="0"/>
                <wp:lineTo x="0" y="21061"/>
                <wp:lineTo x="21022" y="21061"/>
                <wp:lineTo x="21022"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112A" w:rsidRPr="00C5198B" w:rsidRDefault="0012112A" w:rsidP="002C2F2F">
      <w:pPr>
        <w:rPr>
          <w:rFonts w:ascii="Arial" w:hAnsi="Arial" w:cs="Arial"/>
          <w:sz w:val="22"/>
          <w:szCs w:val="22"/>
        </w:rPr>
        <w:sectPr w:rsidR="0012112A" w:rsidRPr="00C5198B" w:rsidSect="002C2F2F">
          <w:type w:val="continuous"/>
          <w:pgSz w:w="12240" w:h="15840" w:code="1"/>
          <w:pgMar w:top="720" w:right="1247" w:bottom="720" w:left="1247" w:header="720" w:footer="720" w:gutter="0"/>
          <w:pgBorders>
            <w:top w:val="single" w:sz="4" w:space="1" w:color="auto" w:shadow="1"/>
            <w:left w:val="single" w:sz="4" w:space="4" w:color="auto" w:shadow="1"/>
            <w:bottom w:val="single" w:sz="4" w:space="1" w:color="auto" w:shadow="1"/>
            <w:right w:val="single" w:sz="4" w:space="4" w:color="auto" w:shadow="1"/>
          </w:pgBorders>
          <w:cols w:space="720"/>
          <w:noEndnote/>
          <w:docGrid w:linePitch="254"/>
        </w:sectPr>
      </w:pPr>
    </w:p>
    <w:p w:rsidR="007F34F9" w:rsidRDefault="002C2F2F" w:rsidP="002C2F2F">
      <w:pPr>
        <w:widowControl w:val="0"/>
        <w:autoSpaceDE w:val="0"/>
        <w:autoSpaceDN w:val="0"/>
        <w:adjustRightInd w:val="0"/>
        <w:rPr>
          <w:rFonts w:ascii="Arial" w:hAnsi="Arial" w:cs="Arial"/>
        </w:rPr>
      </w:pPr>
      <w:r w:rsidRPr="00C5198B">
        <w:rPr>
          <w:rFonts w:ascii="Arial" w:hAnsi="Arial" w:cs="Arial"/>
        </w:rPr>
        <w:br w:type="page"/>
      </w:r>
    </w:p>
    <w:p w:rsidR="0012112A" w:rsidRDefault="00CC366B" w:rsidP="002C2F2F">
      <w:pPr>
        <w:widowControl w:val="0"/>
        <w:autoSpaceDE w:val="0"/>
        <w:autoSpaceDN w:val="0"/>
        <w:adjustRightInd w:val="0"/>
        <w:rPr>
          <w:rFonts w:ascii="Arial" w:hAnsi="Arial" w:cs="Arial"/>
        </w:rPr>
      </w:pPr>
      <w:r>
        <w:rPr>
          <w:rFonts w:ascii="Helvetica" w:hAnsi="Helvetica" w:cs="Helvetica"/>
          <w:noProof/>
        </w:rPr>
        <w:drawing>
          <wp:anchor distT="0" distB="0" distL="114300" distR="114300" simplePos="0" relativeHeight="251659264" behindDoc="0" locked="0" layoutInCell="1" allowOverlap="1" wp14:anchorId="0997F3E2" wp14:editId="24198B06">
            <wp:simplePos x="0" y="0"/>
            <wp:positionH relativeFrom="column">
              <wp:posOffset>53340</wp:posOffset>
            </wp:positionH>
            <wp:positionV relativeFrom="paragraph">
              <wp:posOffset>139700</wp:posOffset>
            </wp:positionV>
            <wp:extent cx="1515110" cy="1684655"/>
            <wp:effectExtent l="0" t="0" r="8890" b="0"/>
            <wp:wrapTight wrapText="bothSides">
              <wp:wrapPolygon edited="0">
                <wp:start x="0" y="0"/>
                <wp:lineTo x="0" y="21168"/>
                <wp:lineTo x="21365" y="21168"/>
                <wp:lineTo x="21365"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5110" cy="1684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112A" w:rsidRPr="00C5198B" w:rsidRDefault="0012112A" w:rsidP="002C2F2F">
      <w:pPr>
        <w:widowControl w:val="0"/>
        <w:autoSpaceDE w:val="0"/>
        <w:autoSpaceDN w:val="0"/>
        <w:adjustRightInd w:val="0"/>
        <w:rPr>
          <w:rFonts w:ascii="Arial" w:hAnsi="Arial" w:cs="Arial"/>
          <w:sz w:val="30"/>
          <w:szCs w:val="30"/>
        </w:rPr>
      </w:pPr>
    </w:p>
    <w:p w:rsidR="007F34F9" w:rsidRPr="00FC7446" w:rsidRDefault="007F34F9" w:rsidP="007F34F9">
      <w:pPr>
        <w:rPr>
          <w:rFonts w:ascii="Noteworthy Bold" w:hAnsi="Noteworthy Bold" w:cs="Calibri"/>
          <w:sz w:val="30"/>
          <w:szCs w:val="30"/>
        </w:rPr>
      </w:pPr>
      <w:r>
        <w:rPr>
          <w:rFonts w:ascii="Calibri" w:hAnsi="Calibri" w:cs="Calibri"/>
          <w:color w:val="18376A"/>
          <w:sz w:val="30"/>
          <w:szCs w:val="30"/>
        </w:rPr>
        <w:t> </w:t>
      </w:r>
      <w:r w:rsidR="00D32C40" w:rsidRPr="00FC7446">
        <w:rPr>
          <w:rFonts w:ascii="Noteworthy Bold" w:hAnsi="Noteworthy Bold" w:cs="Calibri"/>
          <w:sz w:val="30"/>
          <w:szCs w:val="30"/>
        </w:rPr>
        <w:t>PAC News Items</w:t>
      </w:r>
    </w:p>
    <w:p w:rsidR="00C5198B" w:rsidRPr="00C5198B" w:rsidRDefault="00C5198B" w:rsidP="007F34F9">
      <w:pPr>
        <w:rPr>
          <w:rFonts w:ascii="Arial" w:hAnsi="Arial" w:cs="Arial"/>
          <w:noProof/>
          <w:sz w:val="22"/>
          <w:szCs w:val="22"/>
        </w:rPr>
      </w:pPr>
      <w:r w:rsidRPr="00C5198B">
        <w:rPr>
          <w:rFonts w:ascii="Arial" w:hAnsi="Arial" w:cs="Arial"/>
          <w:noProof/>
          <w:sz w:val="22"/>
          <w:szCs w:val="22"/>
        </w:rPr>
        <w:t>Congratulations and welcome to the new PAC executive for next year.  The following parents have stepped forward to assume duties for the PAC:</w:t>
      </w:r>
    </w:p>
    <w:p w:rsidR="00C5198B" w:rsidRDefault="00C5198B" w:rsidP="007F34F9">
      <w:pPr>
        <w:rPr>
          <w:rFonts w:ascii="Chalkboard" w:hAnsi="Chalkboard" w:cs="Helvetica"/>
          <w:noProof/>
          <w:sz w:val="22"/>
          <w:szCs w:val="22"/>
        </w:rPr>
      </w:pPr>
    </w:p>
    <w:p w:rsidR="00C5198B" w:rsidRDefault="00C5198B" w:rsidP="00C5198B">
      <w:pPr>
        <w:widowControl w:val="0"/>
        <w:autoSpaceDE w:val="0"/>
        <w:autoSpaceDN w:val="0"/>
        <w:adjustRightInd w:val="0"/>
        <w:jc w:val="both"/>
        <w:rPr>
          <w:rFonts w:ascii="Arial" w:hAnsi="Arial" w:cs="Perpetua-Bold"/>
          <w:bCs/>
          <w:sz w:val="22"/>
          <w:szCs w:val="22"/>
        </w:rPr>
      </w:pPr>
      <w:proofErr w:type="spellStart"/>
      <w:r>
        <w:rPr>
          <w:rFonts w:ascii="Arial" w:hAnsi="Arial" w:cs="Perpetua-Bold"/>
          <w:bCs/>
          <w:sz w:val="22"/>
          <w:szCs w:val="22"/>
        </w:rPr>
        <w:t>Parv</w:t>
      </w:r>
      <w:proofErr w:type="spellEnd"/>
      <w:r>
        <w:rPr>
          <w:rFonts w:ascii="Arial" w:hAnsi="Arial" w:cs="Perpetua-Bold"/>
          <w:bCs/>
          <w:sz w:val="22"/>
          <w:szCs w:val="22"/>
        </w:rPr>
        <w:t xml:space="preserve"> Mann    </w:t>
      </w:r>
      <w:r>
        <w:rPr>
          <w:rFonts w:ascii="Arial" w:hAnsi="Arial" w:cs="Perpetua-Bold"/>
          <w:bCs/>
          <w:sz w:val="22"/>
          <w:szCs w:val="22"/>
        </w:rPr>
        <w:tab/>
      </w:r>
      <w:r>
        <w:rPr>
          <w:rFonts w:ascii="Arial" w:hAnsi="Arial" w:cs="Perpetua-Bold"/>
          <w:bCs/>
          <w:sz w:val="22"/>
          <w:szCs w:val="22"/>
        </w:rPr>
        <w:tab/>
        <w:t>President   (</w:t>
      </w:r>
      <w:proofErr w:type="spellStart"/>
      <w:r>
        <w:rPr>
          <w:rFonts w:ascii="Arial" w:hAnsi="Arial" w:cs="Perpetua-Bold"/>
          <w:bCs/>
          <w:sz w:val="22"/>
          <w:szCs w:val="22"/>
        </w:rPr>
        <w:t>Maliya</w:t>
      </w:r>
      <w:proofErr w:type="spellEnd"/>
      <w:r>
        <w:rPr>
          <w:rFonts w:ascii="Arial" w:hAnsi="Arial" w:cs="Perpetua-Bold"/>
          <w:bCs/>
          <w:sz w:val="22"/>
          <w:szCs w:val="22"/>
        </w:rPr>
        <w:t xml:space="preserve"> Gr. 1)</w:t>
      </w:r>
    </w:p>
    <w:p w:rsidR="00C5198B" w:rsidRDefault="00C5198B" w:rsidP="00C5198B">
      <w:pPr>
        <w:widowControl w:val="0"/>
        <w:autoSpaceDE w:val="0"/>
        <w:autoSpaceDN w:val="0"/>
        <w:adjustRightInd w:val="0"/>
        <w:jc w:val="both"/>
        <w:rPr>
          <w:rFonts w:ascii="Arial" w:hAnsi="Arial" w:cs="Perpetua-Bold"/>
          <w:bCs/>
          <w:sz w:val="22"/>
          <w:szCs w:val="22"/>
        </w:rPr>
      </w:pPr>
      <w:r>
        <w:rPr>
          <w:rFonts w:ascii="Arial" w:hAnsi="Arial" w:cs="Perpetua-Bold"/>
          <w:bCs/>
          <w:sz w:val="22"/>
          <w:szCs w:val="22"/>
        </w:rPr>
        <w:t>Sunny Binning</w:t>
      </w:r>
      <w:r>
        <w:rPr>
          <w:rFonts w:ascii="Arial" w:hAnsi="Arial" w:cs="Perpetua-Bold"/>
          <w:bCs/>
          <w:sz w:val="22"/>
          <w:szCs w:val="22"/>
        </w:rPr>
        <w:tab/>
      </w:r>
      <w:r>
        <w:rPr>
          <w:rFonts w:ascii="Arial" w:hAnsi="Arial" w:cs="Perpetua-Bold"/>
          <w:bCs/>
          <w:sz w:val="22"/>
          <w:szCs w:val="22"/>
        </w:rPr>
        <w:tab/>
      </w:r>
      <w:proofErr w:type="gramStart"/>
      <w:r>
        <w:rPr>
          <w:rFonts w:ascii="Arial" w:hAnsi="Arial" w:cs="Perpetua-Bold"/>
          <w:bCs/>
          <w:sz w:val="22"/>
          <w:szCs w:val="22"/>
        </w:rPr>
        <w:t>Vice President</w:t>
      </w:r>
      <w:proofErr w:type="gramEnd"/>
      <w:r>
        <w:rPr>
          <w:rFonts w:ascii="Arial" w:hAnsi="Arial" w:cs="Perpetua-Bold"/>
          <w:bCs/>
          <w:sz w:val="22"/>
          <w:szCs w:val="22"/>
        </w:rPr>
        <w:t xml:space="preserve">  (</w:t>
      </w:r>
      <w:proofErr w:type="spellStart"/>
      <w:r>
        <w:rPr>
          <w:rFonts w:ascii="Arial" w:hAnsi="Arial" w:cs="Perpetua-Bold"/>
          <w:bCs/>
          <w:sz w:val="22"/>
          <w:szCs w:val="22"/>
        </w:rPr>
        <w:t>Saaya</w:t>
      </w:r>
      <w:proofErr w:type="spellEnd"/>
      <w:r>
        <w:rPr>
          <w:rFonts w:ascii="Arial" w:hAnsi="Arial" w:cs="Perpetua-Bold"/>
          <w:bCs/>
          <w:sz w:val="22"/>
          <w:szCs w:val="22"/>
        </w:rPr>
        <w:t xml:space="preserve"> Gr. K)</w:t>
      </w:r>
    </w:p>
    <w:p w:rsidR="00C5198B" w:rsidRDefault="00C5198B" w:rsidP="00C5198B">
      <w:pPr>
        <w:widowControl w:val="0"/>
        <w:autoSpaceDE w:val="0"/>
        <w:autoSpaceDN w:val="0"/>
        <w:adjustRightInd w:val="0"/>
        <w:jc w:val="both"/>
        <w:rPr>
          <w:rFonts w:ascii="Arial" w:hAnsi="Arial" w:cs="Perpetua-Bold"/>
          <w:bCs/>
          <w:sz w:val="22"/>
          <w:szCs w:val="22"/>
        </w:rPr>
      </w:pPr>
      <w:proofErr w:type="spellStart"/>
      <w:r>
        <w:rPr>
          <w:rFonts w:ascii="Arial" w:hAnsi="Arial" w:cs="Perpetua-Bold"/>
          <w:bCs/>
          <w:sz w:val="22"/>
          <w:szCs w:val="22"/>
        </w:rPr>
        <w:t>Aliyah</w:t>
      </w:r>
      <w:proofErr w:type="spellEnd"/>
      <w:r>
        <w:rPr>
          <w:rFonts w:ascii="Arial" w:hAnsi="Arial" w:cs="Perpetua-Bold"/>
          <w:bCs/>
          <w:sz w:val="22"/>
          <w:szCs w:val="22"/>
        </w:rPr>
        <w:t xml:space="preserve"> Khan</w:t>
      </w:r>
      <w:r>
        <w:rPr>
          <w:rFonts w:ascii="Arial" w:hAnsi="Arial" w:cs="Perpetua-Bold"/>
          <w:bCs/>
          <w:sz w:val="22"/>
          <w:szCs w:val="22"/>
        </w:rPr>
        <w:tab/>
      </w:r>
      <w:r>
        <w:rPr>
          <w:rFonts w:ascii="Arial" w:hAnsi="Arial" w:cs="Perpetua-Bold"/>
          <w:bCs/>
          <w:sz w:val="22"/>
          <w:szCs w:val="22"/>
        </w:rPr>
        <w:tab/>
        <w:t>Treasurer (</w:t>
      </w:r>
      <w:proofErr w:type="spellStart"/>
      <w:r>
        <w:rPr>
          <w:rFonts w:ascii="Arial" w:hAnsi="Arial" w:cs="Perpetua-Bold"/>
          <w:bCs/>
          <w:sz w:val="22"/>
          <w:szCs w:val="22"/>
        </w:rPr>
        <w:t>Shahaan</w:t>
      </w:r>
      <w:proofErr w:type="spellEnd"/>
      <w:r>
        <w:rPr>
          <w:rFonts w:ascii="Arial" w:hAnsi="Arial" w:cs="Perpetua-Bold"/>
          <w:bCs/>
          <w:sz w:val="22"/>
          <w:szCs w:val="22"/>
        </w:rPr>
        <w:t xml:space="preserve"> Khan Gr. 1)</w:t>
      </w:r>
    </w:p>
    <w:p w:rsidR="00C5198B" w:rsidRDefault="00C5198B" w:rsidP="00C5198B">
      <w:pPr>
        <w:widowControl w:val="0"/>
        <w:autoSpaceDE w:val="0"/>
        <w:autoSpaceDN w:val="0"/>
        <w:adjustRightInd w:val="0"/>
        <w:jc w:val="both"/>
        <w:rPr>
          <w:rFonts w:ascii="Arial" w:hAnsi="Arial" w:cs="Perpetua-Bold"/>
          <w:bCs/>
          <w:sz w:val="22"/>
          <w:szCs w:val="22"/>
        </w:rPr>
      </w:pPr>
      <w:r>
        <w:rPr>
          <w:rFonts w:ascii="Arial" w:hAnsi="Arial" w:cs="Perpetua-Bold"/>
          <w:bCs/>
          <w:sz w:val="22"/>
          <w:szCs w:val="22"/>
        </w:rPr>
        <w:t xml:space="preserve">Eva Taylor </w:t>
      </w:r>
      <w:r>
        <w:rPr>
          <w:rFonts w:ascii="Arial" w:hAnsi="Arial" w:cs="Perpetua-Bold"/>
          <w:bCs/>
          <w:sz w:val="22"/>
          <w:szCs w:val="22"/>
        </w:rPr>
        <w:tab/>
      </w:r>
      <w:r>
        <w:rPr>
          <w:rFonts w:ascii="Arial" w:hAnsi="Arial" w:cs="Perpetua-Bold"/>
          <w:bCs/>
          <w:sz w:val="22"/>
          <w:szCs w:val="22"/>
        </w:rPr>
        <w:tab/>
        <w:t xml:space="preserve">Secretary (Emma Gr. 5, Christine Gr. 2) </w:t>
      </w:r>
    </w:p>
    <w:p w:rsidR="00C5198B" w:rsidRDefault="00C5198B" w:rsidP="00C5198B">
      <w:pPr>
        <w:widowControl w:val="0"/>
        <w:autoSpaceDE w:val="0"/>
        <w:autoSpaceDN w:val="0"/>
        <w:adjustRightInd w:val="0"/>
        <w:jc w:val="both"/>
        <w:rPr>
          <w:rFonts w:ascii="Arial" w:hAnsi="Arial" w:cs="Perpetua-Bold"/>
          <w:bCs/>
          <w:sz w:val="22"/>
          <w:szCs w:val="22"/>
        </w:rPr>
      </w:pPr>
    </w:p>
    <w:p w:rsidR="00C5198B" w:rsidRDefault="00C5198B" w:rsidP="00C5198B">
      <w:pPr>
        <w:widowControl w:val="0"/>
        <w:autoSpaceDE w:val="0"/>
        <w:autoSpaceDN w:val="0"/>
        <w:adjustRightInd w:val="0"/>
        <w:jc w:val="both"/>
        <w:rPr>
          <w:rFonts w:ascii="Arial" w:hAnsi="Arial" w:cs="Perpetua-Bold"/>
          <w:bCs/>
          <w:sz w:val="22"/>
          <w:szCs w:val="22"/>
        </w:rPr>
      </w:pPr>
      <w:r>
        <w:rPr>
          <w:rFonts w:ascii="Arial" w:hAnsi="Arial" w:cs="Perpetua-Bold"/>
          <w:bCs/>
          <w:sz w:val="22"/>
          <w:szCs w:val="22"/>
        </w:rPr>
        <w:t xml:space="preserve">All parents at North Ridge are able to be part of the Parent Advisory Council (PAC) and help to sponsor and put on events that are enjoyed by your children while at North Ridge.  Some of the items include the hot </w:t>
      </w:r>
      <w:proofErr w:type="gramStart"/>
      <w:r>
        <w:rPr>
          <w:rFonts w:ascii="Arial" w:hAnsi="Arial" w:cs="Perpetua-Bold"/>
          <w:bCs/>
          <w:sz w:val="22"/>
          <w:szCs w:val="22"/>
        </w:rPr>
        <w:t>lunches,</w:t>
      </w:r>
      <w:proofErr w:type="gramEnd"/>
      <w:r>
        <w:rPr>
          <w:rFonts w:ascii="Arial" w:hAnsi="Arial" w:cs="Perpetua-Bold"/>
          <w:bCs/>
          <w:sz w:val="22"/>
          <w:szCs w:val="22"/>
        </w:rPr>
        <w:t xml:space="preserve"> bake sales, popcorn days, special fine arts presentations in the gym, </w:t>
      </w:r>
      <w:r w:rsidR="00E272F4">
        <w:rPr>
          <w:rFonts w:ascii="Arial" w:hAnsi="Arial" w:cs="Perpetua-Bold"/>
          <w:bCs/>
          <w:sz w:val="22"/>
          <w:szCs w:val="22"/>
        </w:rPr>
        <w:t xml:space="preserve">tennis lessons, </w:t>
      </w:r>
      <w:r>
        <w:rPr>
          <w:rFonts w:ascii="Arial" w:hAnsi="Arial" w:cs="Perpetua-Bold"/>
          <w:bCs/>
          <w:sz w:val="22"/>
          <w:szCs w:val="22"/>
        </w:rPr>
        <w:t xml:space="preserve">classroom parties, special fieldtrips and a contribution to the Grade 7 Year End activities.   Some of the most recent and notable have been the contribution of several thousand dollars over the last five years to pay for our Space Net on the playground and several </w:t>
      </w:r>
      <w:proofErr w:type="spellStart"/>
      <w:r>
        <w:rPr>
          <w:rFonts w:ascii="Arial" w:hAnsi="Arial" w:cs="Perpetua-Bold"/>
          <w:bCs/>
          <w:sz w:val="22"/>
          <w:szCs w:val="22"/>
        </w:rPr>
        <w:t>i</w:t>
      </w:r>
      <w:proofErr w:type="spellEnd"/>
      <w:r>
        <w:rPr>
          <w:rFonts w:ascii="Arial" w:hAnsi="Arial" w:cs="Perpetua-Bold"/>
          <w:bCs/>
          <w:sz w:val="22"/>
          <w:szCs w:val="22"/>
        </w:rPr>
        <w:t xml:space="preserve">-Pads for the classrooms.  Thank you to all parents for supporting the fundraising done by the PAC.  Please consider volunteering next year to help with some of the events so that the job is not so big to a few people.  </w:t>
      </w:r>
    </w:p>
    <w:p w:rsidR="00F6267E" w:rsidRDefault="00F6267E" w:rsidP="00C5198B">
      <w:pPr>
        <w:widowControl w:val="0"/>
        <w:autoSpaceDE w:val="0"/>
        <w:autoSpaceDN w:val="0"/>
        <w:adjustRightInd w:val="0"/>
        <w:jc w:val="both"/>
        <w:rPr>
          <w:rFonts w:ascii="Arial" w:hAnsi="Arial" w:cs="Perpetua-Bold"/>
          <w:bCs/>
          <w:sz w:val="22"/>
          <w:szCs w:val="22"/>
        </w:rPr>
      </w:pPr>
    </w:p>
    <w:p w:rsidR="00F6267E" w:rsidRPr="00FC7446" w:rsidRDefault="00033AA4" w:rsidP="00C5198B">
      <w:pPr>
        <w:widowControl w:val="0"/>
        <w:autoSpaceDE w:val="0"/>
        <w:autoSpaceDN w:val="0"/>
        <w:adjustRightInd w:val="0"/>
        <w:jc w:val="both"/>
        <w:rPr>
          <w:rFonts w:ascii="Noteworthy Bold" w:hAnsi="Noteworthy Bold" w:cs="Perpetua-Bold"/>
          <w:b/>
          <w:bCs/>
        </w:rPr>
      </w:pPr>
      <w:r w:rsidRPr="00FC7446">
        <w:rPr>
          <w:rFonts w:ascii="Noteworthy Bold" w:hAnsi="Noteworthy Bold" w:cs="Perpetua-Bold"/>
          <w:b/>
          <w:bCs/>
        </w:rPr>
        <w:t>Parents as Preventers Presentation – May 1</w:t>
      </w:r>
    </w:p>
    <w:p w:rsidR="00033AA4" w:rsidRDefault="00033AA4" w:rsidP="00C5198B">
      <w:pPr>
        <w:widowControl w:val="0"/>
        <w:autoSpaceDE w:val="0"/>
        <w:autoSpaceDN w:val="0"/>
        <w:adjustRightInd w:val="0"/>
        <w:jc w:val="both"/>
        <w:rPr>
          <w:rFonts w:ascii="Noteworthy Bold" w:hAnsi="Noteworthy Bold" w:cs="Perpetua-Bold"/>
          <w:bCs/>
        </w:rPr>
      </w:pPr>
    </w:p>
    <w:p w:rsidR="00033AA4" w:rsidRDefault="00033AA4" w:rsidP="00C5198B">
      <w:pPr>
        <w:widowControl w:val="0"/>
        <w:autoSpaceDE w:val="0"/>
        <w:autoSpaceDN w:val="0"/>
        <w:adjustRightInd w:val="0"/>
        <w:jc w:val="both"/>
        <w:rPr>
          <w:rFonts w:ascii="Arial" w:hAnsi="Arial" w:cs="Arial"/>
          <w:bCs/>
        </w:rPr>
      </w:pPr>
      <w:r>
        <w:rPr>
          <w:rFonts w:ascii="Arial" w:hAnsi="Arial" w:cs="Arial"/>
          <w:bCs/>
        </w:rPr>
        <w:t xml:space="preserve">The Surrey School District is presenting an information evening for parents about understanding and responding to drug use in Surrey including parenting tips and </w:t>
      </w:r>
      <w:proofErr w:type="spellStart"/>
      <w:r>
        <w:rPr>
          <w:rFonts w:ascii="Arial" w:hAnsi="Arial" w:cs="Arial"/>
          <w:bCs/>
        </w:rPr>
        <w:t>coversations</w:t>
      </w:r>
      <w:proofErr w:type="spellEnd"/>
      <w:r>
        <w:rPr>
          <w:rFonts w:ascii="Arial" w:hAnsi="Arial" w:cs="Arial"/>
          <w:bCs/>
        </w:rPr>
        <w:t xml:space="preserve"> with your child regarding the use of drugs and avoiding drugs in youth. </w:t>
      </w:r>
      <w:r w:rsidR="0012112A">
        <w:rPr>
          <w:rFonts w:ascii="Arial" w:hAnsi="Arial" w:cs="Arial"/>
          <w:bCs/>
        </w:rPr>
        <w:t xml:space="preserve">We </w:t>
      </w:r>
      <w:r>
        <w:rPr>
          <w:rFonts w:ascii="Arial" w:hAnsi="Arial" w:cs="Arial"/>
          <w:bCs/>
        </w:rPr>
        <w:t xml:space="preserve">encourage all parents of young teens to attend.  </w:t>
      </w:r>
    </w:p>
    <w:p w:rsidR="00033AA4" w:rsidRDefault="00033AA4" w:rsidP="00C5198B">
      <w:pPr>
        <w:widowControl w:val="0"/>
        <w:autoSpaceDE w:val="0"/>
        <w:autoSpaceDN w:val="0"/>
        <w:adjustRightInd w:val="0"/>
        <w:jc w:val="both"/>
        <w:rPr>
          <w:rFonts w:ascii="Arial" w:hAnsi="Arial" w:cs="Arial"/>
          <w:bCs/>
        </w:rPr>
      </w:pPr>
    </w:p>
    <w:p w:rsidR="00033AA4" w:rsidRDefault="00033AA4" w:rsidP="00C5198B">
      <w:pPr>
        <w:widowControl w:val="0"/>
        <w:autoSpaceDE w:val="0"/>
        <w:autoSpaceDN w:val="0"/>
        <w:adjustRightInd w:val="0"/>
        <w:jc w:val="both"/>
        <w:rPr>
          <w:rFonts w:ascii="Arial" w:hAnsi="Arial" w:cs="Arial"/>
          <w:bCs/>
        </w:rPr>
      </w:pPr>
      <w:r>
        <w:rPr>
          <w:rFonts w:ascii="Arial" w:hAnsi="Arial" w:cs="Arial"/>
          <w:bCs/>
        </w:rPr>
        <w:t>We also have information booklets available in the front foyer across from the seating area on the following topics:</w:t>
      </w:r>
    </w:p>
    <w:p w:rsidR="00033AA4" w:rsidRDefault="00033AA4" w:rsidP="00C5198B">
      <w:pPr>
        <w:widowControl w:val="0"/>
        <w:autoSpaceDE w:val="0"/>
        <w:autoSpaceDN w:val="0"/>
        <w:adjustRightInd w:val="0"/>
        <w:jc w:val="both"/>
        <w:rPr>
          <w:rFonts w:ascii="Arial" w:hAnsi="Arial" w:cs="Arial"/>
          <w:bCs/>
        </w:rPr>
      </w:pPr>
    </w:p>
    <w:p w:rsidR="00033AA4" w:rsidRDefault="00033AA4" w:rsidP="00C5198B">
      <w:pPr>
        <w:widowControl w:val="0"/>
        <w:autoSpaceDE w:val="0"/>
        <w:autoSpaceDN w:val="0"/>
        <w:adjustRightInd w:val="0"/>
        <w:jc w:val="both"/>
        <w:rPr>
          <w:rFonts w:ascii="Arial" w:hAnsi="Arial" w:cs="Arial"/>
          <w:bCs/>
        </w:rPr>
      </w:pPr>
      <w:r>
        <w:rPr>
          <w:rFonts w:ascii="Arial" w:hAnsi="Arial" w:cs="Arial"/>
          <w:bCs/>
        </w:rPr>
        <w:t>Parenting Tweens and Teens in the Digital World</w:t>
      </w:r>
      <w:r>
        <w:rPr>
          <w:rFonts w:ascii="Arial" w:hAnsi="Arial" w:cs="Arial"/>
          <w:bCs/>
        </w:rPr>
        <w:tab/>
        <w:t>Grades 5, 6, 7 and up</w:t>
      </w:r>
    </w:p>
    <w:p w:rsidR="00033AA4" w:rsidRDefault="00033AA4" w:rsidP="00C5198B">
      <w:pPr>
        <w:widowControl w:val="0"/>
        <w:autoSpaceDE w:val="0"/>
        <w:autoSpaceDN w:val="0"/>
        <w:adjustRightInd w:val="0"/>
        <w:jc w:val="both"/>
        <w:rPr>
          <w:rFonts w:ascii="Arial" w:hAnsi="Arial" w:cs="Arial"/>
          <w:bCs/>
        </w:rPr>
      </w:pPr>
      <w:r>
        <w:rPr>
          <w:rFonts w:ascii="Arial" w:hAnsi="Arial" w:cs="Arial"/>
          <w:bCs/>
        </w:rPr>
        <w:t xml:space="preserve">The Door </w:t>
      </w:r>
      <w:proofErr w:type="gramStart"/>
      <w:r>
        <w:rPr>
          <w:rFonts w:ascii="Arial" w:hAnsi="Arial" w:cs="Arial"/>
          <w:bCs/>
        </w:rPr>
        <w:t>That</w:t>
      </w:r>
      <w:proofErr w:type="gramEnd"/>
      <w:r>
        <w:rPr>
          <w:rFonts w:ascii="Arial" w:hAnsi="Arial" w:cs="Arial"/>
          <w:bCs/>
        </w:rPr>
        <w:t>’s Not Locked (Safety and the Internet)</w:t>
      </w:r>
      <w:r>
        <w:rPr>
          <w:rFonts w:ascii="Arial" w:hAnsi="Arial" w:cs="Arial"/>
          <w:bCs/>
        </w:rPr>
        <w:tab/>
        <w:t>Ages 10 – 12 years</w:t>
      </w:r>
    </w:p>
    <w:p w:rsidR="00033AA4" w:rsidRDefault="00033AA4" w:rsidP="00C5198B">
      <w:pPr>
        <w:widowControl w:val="0"/>
        <w:autoSpaceDE w:val="0"/>
        <w:autoSpaceDN w:val="0"/>
        <w:adjustRightInd w:val="0"/>
        <w:jc w:val="both"/>
        <w:rPr>
          <w:rFonts w:ascii="Arial" w:hAnsi="Arial" w:cs="Arial"/>
          <w:bCs/>
        </w:rPr>
      </w:pPr>
      <w:r>
        <w:rPr>
          <w:rFonts w:ascii="Arial" w:hAnsi="Arial" w:cs="Arial"/>
          <w:bCs/>
        </w:rPr>
        <w:t>Be Smart, Strong &amp; Safe – Activity Book</w:t>
      </w:r>
      <w:r>
        <w:rPr>
          <w:rFonts w:ascii="Arial" w:hAnsi="Arial" w:cs="Arial"/>
          <w:bCs/>
        </w:rPr>
        <w:tab/>
      </w:r>
      <w:r>
        <w:rPr>
          <w:rFonts w:ascii="Arial" w:hAnsi="Arial" w:cs="Arial"/>
          <w:bCs/>
        </w:rPr>
        <w:tab/>
      </w:r>
      <w:r>
        <w:rPr>
          <w:rFonts w:ascii="Arial" w:hAnsi="Arial" w:cs="Arial"/>
          <w:bCs/>
        </w:rPr>
        <w:tab/>
        <w:t>Ages 11, 12 and up</w:t>
      </w:r>
    </w:p>
    <w:p w:rsidR="00033AA4" w:rsidRDefault="00033AA4" w:rsidP="00C5198B">
      <w:pPr>
        <w:widowControl w:val="0"/>
        <w:autoSpaceDE w:val="0"/>
        <w:autoSpaceDN w:val="0"/>
        <w:adjustRightInd w:val="0"/>
        <w:jc w:val="both"/>
        <w:rPr>
          <w:rFonts w:ascii="Arial" w:hAnsi="Arial" w:cs="Arial"/>
          <w:bCs/>
        </w:rPr>
      </w:pPr>
      <w:r>
        <w:rPr>
          <w:rFonts w:ascii="Arial" w:hAnsi="Arial" w:cs="Arial"/>
          <w:bCs/>
        </w:rPr>
        <w:t>Smart Phone Safety</w:t>
      </w:r>
      <w:r>
        <w:rPr>
          <w:rFonts w:ascii="Arial" w:hAnsi="Arial" w:cs="Arial"/>
          <w:bCs/>
        </w:rPr>
        <w:tab/>
        <w:t xml:space="preserve"> - A Guide for Parents</w:t>
      </w:r>
    </w:p>
    <w:p w:rsidR="00033AA4" w:rsidRDefault="00033AA4" w:rsidP="00C5198B">
      <w:pPr>
        <w:widowControl w:val="0"/>
        <w:autoSpaceDE w:val="0"/>
        <w:autoSpaceDN w:val="0"/>
        <w:adjustRightInd w:val="0"/>
        <w:jc w:val="both"/>
        <w:rPr>
          <w:rFonts w:ascii="Arial" w:hAnsi="Arial" w:cs="Arial"/>
          <w:bCs/>
        </w:rPr>
      </w:pPr>
    </w:p>
    <w:p w:rsidR="00FC7446" w:rsidRDefault="00FC7446" w:rsidP="00C5198B">
      <w:pPr>
        <w:widowControl w:val="0"/>
        <w:autoSpaceDE w:val="0"/>
        <w:autoSpaceDN w:val="0"/>
        <w:adjustRightInd w:val="0"/>
        <w:jc w:val="both"/>
        <w:rPr>
          <w:rFonts w:ascii="Arial" w:hAnsi="Arial" w:cs="Arial"/>
          <w:bCs/>
        </w:rPr>
      </w:pPr>
      <w:r>
        <w:rPr>
          <w:rFonts w:ascii="Arial" w:hAnsi="Arial" w:cs="Arial"/>
          <w:bCs/>
        </w:rPr>
        <w:t xml:space="preserve">These booklets are free of charge and have some really valuable information in them. Please help yourself.   </w:t>
      </w:r>
    </w:p>
    <w:p w:rsidR="00FC7446" w:rsidRDefault="00FC7446" w:rsidP="00C5198B">
      <w:pPr>
        <w:widowControl w:val="0"/>
        <w:autoSpaceDE w:val="0"/>
        <w:autoSpaceDN w:val="0"/>
        <w:adjustRightInd w:val="0"/>
        <w:jc w:val="both"/>
        <w:rPr>
          <w:rFonts w:ascii="Arial" w:hAnsi="Arial" w:cs="Arial"/>
          <w:bCs/>
        </w:rPr>
      </w:pPr>
    </w:p>
    <w:p w:rsidR="00033AA4" w:rsidRDefault="00033AA4" w:rsidP="00C5198B">
      <w:pPr>
        <w:widowControl w:val="0"/>
        <w:autoSpaceDE w:val="0"/>
        <w:autoSpaceDN w:val="0"/>
        <w:adjustRightInd w:val="0"/>
        <w:jc w:val="both"/>
        <w:rPr>
          <w:rFonts w:ascii="Arial" w:hAnsi="Arial" w:cs="Arial"/>
          <w:bCs/>
        </w:rPr>
      </w:pPr>
      <w:r>
        <w:rPr>
          <w:rFonts w:ascii="Arial" w:hAnsi="Arial" w:cs="Arial"/>
          <w:bCs/>
        </w:rPr>
        <w:t>Over the last two years, more and more students</w:t>
      </w:r>
      <w:r w:rsidR="00FC7446">
        <w:rPr>
          <w:rFonts w:ascii="Arial" w:hAnsi="Arial" w:cs="Arial"/>
          <w:bCs/>
        </w:rPr>
        <w:t xml:space="preserve"> have</w:t>
      </w:r>
      <w:r>
        <w:rPr>
          <w:rFonts w:ascii="Arial" w:hAnsi="Arial" w:cs="Arial"/>
          <w:bCs/>
        </w:rPr>
        <w:t xml:space="preserve"> </w:t>
      </w:r>
      <w:proofErr w:type="spellStart"/>
      <w:r w:rsidR="00FC7446">
        <w:rPr>
          <w:rFonts w:ascii="Arial" w:hAnsi="Arial" w:cs="Arial"/>
          <w:bCs/>
        </w:rPr>
        <w:t>i</w:t>
      </w:r>
      <w:proofErr w:type="spellEnd"/>
      <w:r w:rsidR="00FC7446">
        <w:rPr>
          <w:rFonts w:ascii="Arial" w:hAnsi="Arial" w:cs="Arial"/>
          <w:bCs/>
        </w:rPr>
        <w:t xml:space="preserve">-phones, smart phones and </w:t>
      </w:r>
      <w:proofErr w:type="spellStart"/>
      <w:r w:rsidR="00FC7446">
        <w:rPr>
          <w:rFonts w:ascii="Arial" w:hAnsi="Arial" w:cs="Arial"/>
          <w:bCs/>
        </w:rPr>
        <w:t>i</w:t>
      </w:r>
      <w:proofErr w:type="spellEnd"/>
      <w:r w:rsidR="00FC7446">
        <w:rPr>
          <w:rFonts w:ascii="Arial" w:hAnsi="Arial" w:cs="Arial"/>
          <w:bCs/>
        </w:rPr>
        <w:t xml:space="preserve">-pods that have access to social media.  One of the most common things we see and hear about at school has become the abuse of social media in the way of ‘cyber bullying’ using </w:t>
      </w:r>
      <w:proofErr w:type="spellStart"/>
      <w:r w:rsidR="00FC7446">
        <w:rPr>
          <w:rFonts w:ascii="Arial" w:hAnsi="Arial" w:cs="Arial"/>
          <w:bCs/>
        </w:rPr>
        <w:t>facebook</w:t>
      </w:r>
      <w:proofErr w:type="spellEnd"/>
      <w:r w:rsidR="00FC7446">
        <w:rPr>
          <w:rFonts w:ascii="Arial" w:hAnsi="Arial" w:cs="Arial"/>
          <w:bCs/>
        </w:rPr>
        <w:t xml:space="preserve">, </w:t>
      </w:r>
      <w:proofErr w:type="spellStart"/>
      <w:r w:rsidR="00FC7446">
        <w:rPr>
          <w:rFonts w:ascii="Arial" w:hAnsi="Arial" w:cs="Arial"/>
          <w:bCs/>
        </w:rPr>
        <w:t>i</w:t>
      </w:r>
      <w:proofErr w:type="spellEnd"/>
      <w:r w:rsidR="00FC7446">
        <w:rPr>
          <w:rFonts w:ascii="Arial" w:hAnsi="Arial" w:cs="Arial"/>
          <w:bCs/>
        </w:rPr>
        <w:t xml:space="preserve">-chat, </w:t>
      </w:r>
      <w:proofErr w:type="spellStart"/>
      <w:r w:rsidR="00FC7446">
        <w:rPr>
          <w:rFonts w:ascii="Arial" w:hAnsi="Arial" w:cs="Arial"/>
          <w:bCs/>
        </w:rPr>
        <w:t>snapchat</w:t>
      </w:r>
      <w:proofErr w:type="spellEnd"/>
      <w:r w:rsidR="00FC7446">
        <w:rPr>
          <w:rFonts w:ascii="Arial" w:hAnsi="Arial" w:cs="Arial"/>
          <w:bCs/>
        </w:rPr>
        <w:t xml:space="preserve">, and other multi-user chats.  Students continue to make poor choices between what is okay to type but not okay to say.  Several examples have surfaced recently of fairly nice students using very, very foul language toward other students over the </w:t>
      </w:r>
      <w:proofErr w:type="gramStart"/>
      <w:r w:rsidR="00FC7446">
        <w:rPr>
          <w:rFonts w:ascii="Arial" w:hAnsi="Arial" w:cs="Arial"/>
          <w:bCs/>
        </w:rPr>
        <w:t>internet</w:t>
      </w:r>
      <w:proofErr w:type="gramEnd"/>
      <w:r w:rsidR="00FC7446">
        <w:rPr>
          <w:rFonts w:ascii="Arial" w:hAnsi="Arial" w:cs="Arial"/>
          <w:bCs/>
        </w:rPr>
        <w:t>.  Parents – please monitor your child’s behavior when using social media, as many students do not appear to have the maturity required to use social media.</w:t>
      </w:r>
    </w:p>
    <w:p w:rsidR="00033AA4" w:rsidRDefault="00033AA4" w:rsidP="00C5198B">
      <w:pPr>
        <w:widowControl w:val="0"/>
        <w:autoSpaceDE w:val="0"/>
        <w:autoSpaceDN w:val="0"/>
        <w:adjustRightInd w:val="0"/>
        <w:jc w:val="both"/>
        <w:rPr>
          <w:rFonts w:ascii="Arial" w:hAnsi="Arial" w:cs="Arial"/>
          <w:bCs/>
        </w:rPr>
      </w:pPr>
    </w:p>
    <w:p w:rsidR="00033AA4" w:rsidRPr="00033AA4" w:rsidRDefault="00033AA4" w:rsidP="00C5198B">
      <w:pPr>
        <w:widowControl w:val="0"/>
        <w:autoSpaceDE w:val="0"/>
        <w:autoSpaceDN w:val="0"/>
        <w:adjustRightInd w:val="0"/>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C5198B" w:rsidRDefault="00C5198B" w:rsidP="007F34F9">
      <w:pPr>
        <w:rPr>
          <w:rFonts w:ascii="Chalkboard" w:hAnsi="Chalkboard" w:cs="Helvetica"/>
          <w:noProof/>
          <w:sz w:val="22"/>
          <w:szCs w:val="22"/>
        </w:rPr>
      </w:pPr>
    </w:p>
    <w:p w:rsidR="007F34F9" w:rsidRPr="00CC366B" w:rsidRDefault="00CC366B" w:rsidP="00F23371">
      <w:pPr>
        <w:rPr>
          <w:rFonts w:ascii="Chalkboard" w:hAnsi="Chalkboard" w:cs="Helvetica"/>
          <w:noProof/>
          <w:sz w:val="22"/>
          <w:szCs w:val="22"/>
        </w:rPr>
      </w:pPr>
      <w:r>
        <w:rPr>
          <w:rFonts w:ascii="Chalkboard" w:hAnsi="Chalkboard" w:cs="Helvetica"/>
          <w:noProof/>
          <w:sz w:val="22"/>
          <w:szCs w:val="22"/>
        </w:rPr>
        <w:br w:type="page"/>
      </w:r>
    </w:p>
    <w:p w:rsidR="005833DC" w:rsidRPr="00690205" w:rsidRDefault="00690205" w:rsidP="00690205">
      <w:pPr>
        <w:tabs>
          <w:tab w:val="left" w:pos="2060"/>
          <w:tab w:val="left" w:pos="7721"/>
        </w:tabs>
        <w:outlineLvl w:val="0"/>
        <w:rPr>
          <w:rFonts w:ascii="Arial" w:hAnsi="Arial" w:cs="Arial"/>
          <w:sz w:val="22"/>
        </w:rPr>
      </w:pPr>
      <w:r>
        <w:rPr>
          <w:rFonts w:ascii="Helvetica" w:hAnsi="Helvetica" w:cs="Helvetica"/>
          <w:noProof/>
        </w:rPr>
        <w:drawing>
          <wp:anchor distT="0" distB="0" distL="114300" distR="114300" simplePos="0" relativeHeight="251656192" behindDoc="0" locked="0" layoutInCell="1" allowOverlap="1" wp14:anchorId="15D218B4" wp14:editId="0095AEF4">
            <wp:simplePos x="0" y="0"/>
            <wp:positionH relativeFrom="column">
              <wp:posOffset>2453640</wp:posOffset>
            </wp:positionH>
            <wp:positionV relativeFrom="paragraph">
              <wp:posOffset>25400</wp:posOffset>
            </wp:positionV>
            <wp:extent cx="1471930" cy="1186815"/>
            <wp:effectExtent l="0" t="0" r="1270" b="6985"/>
            <wp:wrapTight wrapText="bothSides">
              <wp:wrapPolygon edited="0">
                <wp:start x="0" y="0"/>
                <wp:lineTo x="0" y="21265"/>
                <wp:lineTo x="21246" y="21265"/>
                <wp:lineTo x="2124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1930" cy="1186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32D">
        <w:rPr>
          <w:rFonts w:ascii="Arial" w:hAnsi="Arial" w:cs="Arial"/>
          <w:sz w:val="22"/>
        </w:rPr>
        <w:t xml:space="preserve"> </w:t>
      </w:r>
      <w:r>
        <w:rPr>
          <w:rFonts w:ascii="American Typewriter" w:hAnsi="American Typewriter"/>
          <w:color w:val="0000FF"/>
          <w:sz w:val="32"/>
          <w:szCs w:val="32"/>
        </w:rPr>
        <w:tab/>
      </w:r>
    </w:p>
    <w:p w:rsidR="00395CE0" w:rsidRDefault="00395CE0" w:rsidP="00690205">
      <w:pPr>
        <w:rPr>
          <w:rFonts w:ascii="Comic Sans MS" w:hAnsi="Comic Sans MS"/>
          <w:sz w:val="22"/>
        </w:rPr>
      </w:pPr>
    </w:p>
    <w:p w:rsidR="00395CE0" w:rsidRPr="00690205" w:rsidRDefault="00395CE0" w:rsidP="00395CE0">
      <w:pPr>
        <w:widowControl w:val="0"/>
        <w:autoSpaceDE w:val="0"/>
        <w:autoSpaceDN w:val="0"/>
        <w:adjustRightInd w:val="0"/>
        <w:jc w:val="center"/>
        <w:outlineLvl w:val="0"/>
        <w:rPr>
          <w:rFonts w:ascii="Chalkduster" w:hAnsi="Chalkduster"/>
        </w:rPr>
      </w:pPr>
    </w:p>
    <w:p w:rsidR="00690205" w:rsidRDefault="00690205" w:rsidP="00395CE0">
      <w:pPr>
        <w:widowControl w:val="0"/>
        <w:autoSpaceDE w:val="0"/>
        <w:autoSpaceDN w:val="0"/>
        <w:adjustRightInd w:val="0"/>
        <w:jc w:val="center"/>
        <w:outlineLvl w:val="0"/>
      </w:pPr>
    </w:p>
    <w:p w:rsidR="0099556F" w:rsidRDefault="0099556F" w:rsidP="00395CE0">
      <w:pPr>
        <w:widowControl w:val="0"/>
        <w:autoSpaceDE w:val="0"/>
        <w:autoSpaceDN w:val="0"/>
        <w:adjustRightInd w:val="0"/>
        <w:jc w:val="center"/>
        <w:outlineLvl w:val="0"/>
      </w:pPr>
    </w:p>
    <w:p w:rsidR="0099556F" w:rsidRDefault="0099556F" w:rsidP="00395CE0">
      <w:pPr>
        <w:widowControl w:val="0"/>
        <w:autoSpaceDE w:val="0"/>
        <w:autoSpaceDN w:val="0"/>
        <w:adjustRightInd w:val="0"/>
        <w:jc w:val="center"/>
        <w:outlineLvl w:val="0"/>
      </w:pPr>
    </w:p>
    <w:p w:rsidR="0099556F" w:rsidRDefault="0099556F" w:rsidP="00395CE0">
      <w:pPr>
        <w:widowControl w:val="0"/>
        <w:autoSpaceDE w:val="0"/>
        <w:autoSpaceDN w:val="0"/>
        <w:adjustRightInd w:val="0"/>
        <w:jc w:val="center"/>
        <w:outlineLvl w:val="0"/>
      </w:pPr>
    </w:p>
    <w:p w:rsidR="0099556F" w:rsidRDefault="0099556F" w:rsidP="00395CE0">
      <w:pPr>
        <w:widowControl w:val="0"/>
        <w:autoSpaceDE w:val="0"/>
        <w:autoSpaceDN w:val="0"/>
        <w:adjustRightInd w:val="0"/>
        <w:jc w:val="center"/>
        <w:outlineLvl w:val="0"/>
      </w:pPr>
    </w:p>
    <w:tbl>
      <w:tblPr>
        <w:tblStyle w:val="TableGrid"/>
        <w:tblW w:w="0" w:type="auto"/>
        <w:tblInd w:w="108" w:type="dxa"/>
        <w:tblLook w:val="04A0" w:firstRow="1" w:lastRow="0" w:firstColumn="1" w:lastColumn="0" w:noHBand="0" w:noVBand="1"/>
      </w:tblPr>
      <w:tblGrid>
        <w:gridCol w:w="1359"/>
        <w:gridCol w:w="1467"/>
        <w:gridCol w:w="1467"/>
        <w:gridCol w:w="1467"/>
        <w:gridCol w:w="1467"/>
        <w:gridCol w:w="1468"/>
        <w:gridCol w:w="1370"/>
      </w:tblGrid>
      <w:tr w:rsidR="00690205" w:rsidRPr="00184D5F" w:rsidTr="00690205">
        <w:trPr>
          <w:trHeight w:val="284"/>
        </w:trPr>
        <w:tc>
          <w:tcPr>
            <w:tcW w:w="1359" w:type="dxa"/>
          </w:tcPr>
          <w:p w:rsidR="00690205" w:rsidRPr="0063643A" w:rsidRDefault="00690205" w:rsidP="00690205">
            <w:pPr>
              <w:widowControl w:val="0"/>
              <w:autoSpaceDE w:val="0"/>
              <w:autoSpaceDN w:val="0"/>
              <w:adjustRightInd w:val="0"/>
              <w:outlineLvl w:val="0"/>
              <w:rPr>
                <w:bCs/>
                <w:color w:val="000000"/>
                <w:sz w:val="22"/>
                <w:szCs w:val="22"/>
                <w:lang w:bidi="en-US"/>
              </w:rPr>
            </w:pPr>
            <w:r w:rsidRPr="0063643A">
              <w:rPr>
                <w:bCs/>
                <w:color w:val="000000"/>
                <w:sz w:val="22"/>
                <w:szCs w:val="22"/>
                <w:lang w:bidi="en-US"/>
              </w:rPr>
              <w:t>Sunday</w:t>
            </w:r>
          </w:p>
        </w:tc>
        <w:tc>
          <w:tcPr>
            <w:tcW w:w="1467" w:type="dxa"/>
          </w:tcPr>
          <w:p w:rsidR="00690205" w:rsidRPr="0063643A" w:rsidRDefault="00690205" w:rsidP="00690205">
            <w:pPr>
              <w:widowControl w:val="0"/>
              <w:autoSpaceDE w:val="0"/>
              <w:autoSpaceDN w:val="0"/>
              <w:adjustRightInd w:val="0"/>
              <w:outlineLvl w:val="0"/>
              <w:rPr>
                <w:bCs/>
                <w:color w:val="000000"/>
                <w:sz w:val="22"/>
                <w:szCs w:val="22"/>
                <w:lang w:bidi="en-US"/>
              </w:rPr>
            </w:pPr>
            <w:r w:rsidRPr="0063643A">
              <w:rPr>
                <w:bCs/>
                <w:color w:val="000000"/>
                <w:sz w:val="22"/>
                <w:szCs w:val="22"/>
                <w:lang w:bidi="en-US"/>
              </w:rPr>
              <w:t>Monday</w:t>
            </w:r>
          </w:p>
        </w:tc>
        <w:tc>
          <w:tcPr>
            <w:tcW w:w="1467" w:type="dxa"/>
          </w:tcPr>
          <w:p w:rsidR="00690205" w:rsidRPr="0063643A" w:rsidRDefault="00690205" w:rsidP="00690205">
            <w:pPr>
              <w:widowControl w:val="0"/>
              <w:autoSpaceDE w:val="0"/>
              <w:autoSpaceDN w:val="0"/>
              <w:adjustRightInd w:val="0"/>
              <w:outlineLvl w:val="0"/>
              <w:rPr>
                <w:bCs/>
                <w:color w:val="000000"/>
                <w:sz w:val="22"/>
                <w:szCs w:val="22"/>
                <w:lang w:bidi="en-US"/>
              </w:rPr>
            </w:pPr>
            <w:r w:rsidRPr="0063643A">
              <w:rPr>
                <w:bCs/>
                <w:color w:val="000000"/>
                <w:sz w:val="22"/>
                <w:szCs w:val="22"/>
                <w:lang w:bidi="en-US"/>
              </w:rPr>
              <w:t>Tuesday</w:t>
            </w:r>
          </w:p>
        </w:tc>
        <w:tc>
          <w:tcPr>
            <w:tcW w:w="1467" w:type="dxa"/>
          </w:tcPr>
          <w:p w:rsidR="00690205" w:rsidRPr="0063643A" w:rsidRDefault="00690205" w:rsidP="00690205">
            <w:pPr>
              <w:widowControl w:val="0"/>
              <w:autoSpaceDE w:val="0"/>
              <w:autoSpaceDN w:val="0"/>
              <w:adjustRightInd w:val="0"/>
              <w:outlineLvl w:val="0"/>
              <w:rPr>
                <w:bCs/>
                <w:color w:val="000000"/>
                <w:sz w:val="22"/>
                <w:szCs w:val="22"/>
                <w:lang w:bidi="en-US"/>
              </w:rPr>
            </w:pPr>
            <w:r w:rsidRPr="0063643A">
              <w:rPr>
                <w:bCs/>
                <w:color w:val="000000"/>
                <w:sz w:val="22"/>
                <w:szCs w:val="22"/>
                <w:lang w:bidi="en-US"/>
              </w:rPr>
              <w:t>Wednesday</w:t>
            </w:r>
          </w:p>
        </w:tc>
        <w:tc>
          <w:tcPr>
            <w:tcW w:w="1467" w:type="dxa"/>
          </w:tcPr>
          <w:p w:rsidR="00690205" w:rsidRPr="0063643A" w:rsidRDefault="00690205" w:rsidP="00690205">
            <w:pPr>
              <w:widowControl w:val="0"/>
              <w:autoSpaceDE w:val="0"/>
              <w:autoSpaceDN w:val="0"/>
              <w:adjustRightInd w:val="0"/>
              <w:outlineLvl w:val="0"/>
              <w:rPr>
                <w:bCs/>
                <w:color w:val="000000"/>
                <w:sz w:val="22"/>
                <w:szCs w:val="22"/>
                <w:lang w:bidi="en-US"/>
              </w:rPr>
            </w:pPr>
            <w:r w:rsidRPr="0063643A">
              <w:rPr>
                <w:bCs/>
                <w:color w:val="000000"/>
                <w:sz w:val="22"/>
                <w:szCs w:val="22"/>
                <w:lang w:bidi="en-US"/>
              </w:rPr>
              <w:t>Thursday</w:t>
            </w:r>
          </w:p>
        </w:tc>
        <w:tc>
          <w:tcPr>
            <w:tcW w:w="1468" w:type="dxa"/>
          </w:tcPr>
          <w:p w:rsidR="00690205" w:rsidRPr="0063643A" w:rsidRDefault="00690205" w:rsidP="00690205">
            <w:pPr>
              <w:widowControl w:val="0"/>
              <w:autoSpaceDE w:val="0"/>
              <w:autoSpaceDN w:val="0"/>
              <w:adjustRightInd w:val="0"/>
              <w:outlineLvl w:val="0"/>
              <w:rPr>
                <w:bCs/>
                <w:color w:val="000000"/>
                <w:sz w:val="22"/>
                <w:szCs w:val="22"/>
                <w:lang w:bidi="en-US"/>
              </w:rPr>
            </w:pPr>
            <w:r w:rsidRPr="0063643A">
              <w:rPr>
                <w:bCs/>
                <w:color w:val="000000"/>
                <w:sz w:val="22"/>
                <w:szCs w:val="22"/>
                <w:lang w:bidi="en-US"/>
              </w:rPr>
              <w:t>Friday</w:t>
            </w:r>
          </w:p>
        </w:tc>
        <w:tc>
          <w:tcPr>
            <w:tcW w:w="1370" w:type="dxa"/>
          </w:tcPr>
          <w:p w:rsidR="00690205" w:rsidRPr="0063643A" w:rsidRDefault="00690205" w:rsidP="00690205">
            <w:pPr>
              <w:widowControl w:val="0"/>
              <w:autoSpaceDE w:val="0"/>
              <w:autoSpaceDN w:val="0"/>
              <w:adjustRightInd w:val="0"/>
              <w:outlineLvl w:val="0"/>
              <w:rPr>
                <w:bCs/>
                <w:color w:val="000000"/>
                <w:sz w:val="22"/>
                <w:szCs w:val="22"/>
                <w:lang w:bidi="en-US"/>
              </w:rPr>
            </w:pPr>
            <w:r w:rsidRPr="0063643A">
              <w:rPr>
                <w:bCs/>
                <w:color w:val="000000"/>
                <w:sz w:val="22"/>
                <w:szCs w:val="22"/>
                <w:lang w:bidi="en-US"/>
              </w:rPr>
              <w:t>Saturday</w:t>
            </w:r>
          </w:p>
        </w:tc>
      </w:tr>
      <w:tr w:rsidR="00184D5F" w:rsidRPr="00184D5F" w:rsidTr="0002638E">
        <w:trPr>
          <w:trHeight w:val="930"/>
        </w:trPr>
        <w:tc>
          <w:tcPr>
            <w:tcW w:w="1359" w:type="dxa"/>
          </w:tcPr>
          <w:p w:rsidR="00184D5F" w:rsidRPr="00186736"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 xml:space="preserve">April </w:t>
            </w:r>
            <w:r w:rsidR="00186736">
              <w:rPr>
                <w:rFonts w:ascii="Footlight MT Light" w:hAnsi="Footlight MT Light" w:cs="Comic Sans MS"/>
                <w:bCs/>
                <w:color w:val="000000"/>
                <w:sz w:val="16"/>
                <w:szCs w:val="16"/>
                <w:lang w:bidi="en-US"/>
              </w:rPr>
              <w:t>27</w:t>
            </w:r>
          </w:p>
        </w:tc>
        <w:tc>
          <w:tcPr>
            <w:tcW w:w="1467" w:type="dxa"/>
          </w:tcPr>
          <w:p w:rsidR="00184D5F"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 xml:space="preserve">April </w:t>
            </w:r>
            <w:r w:rsidR="00186736">
              <w:rPr>
                <w:rFonts w:ascii="Footlight MT Light" w:hAnsi="Footlight MT Light" w:cs="Comic Sans MS"/>
                <w:bCs/>
                <w:color w:val="000000"/>
                <w:sz w:val="16"/>
                <w:szCs w:val="16"/>
                <w:lang w:bidi="en-US"/>
              </w:rPr>
              <w:t>28</w:t>
            </w:r>
          </w:p>
          <w:p w:rsidR="0099556F" w:rsidRDefault="0099556F"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p>
          <w:p w:rsidR="0099556F" w:rsidRPr="00186736" w:rsidRDefault="0099556F" w:rsidP="0099556F">
            <w:pPr>
              <w:widowControl w:val="0"/>
              <w:autoSpaceDE w:val="0"/>
              <w:autoSpaceDN w:val="0"/>
              <w:adjustRightInd w:val="0"/>
              <w:jc w:val="center"/>
              <w:outlineLvl w:val="0"/>
              <w:rPr>
                <w:rFonts w:ascii="Footlight MT Light" w:hAnsi="Footlight MT Light" w:cs="Comic Sans MS"/>
                <w:bCs/>
                <w:color w:val="000000"/>
                <w:sz w:val="16"/>
                <w:szCs w:val="16"/>
                <w:lang w:bidi="en-US"/>
              </w:rPr>
            </w:pPr>
          </w:p>
        </w:tc>
        <w:tc>
          <w:tcPr>
            <w:tcW w:w="1467" w:type="dxa"/>
          </w:tcPr>
          <w:p w:rsidR="00184D5F"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 xml:space="preserve">April </w:t>
            </w:r>
            <w:r w:rsidR="00186736">
              <w:rPr>
                <w:rFonts w:ascii="Footlight MT Light" w:hAnsi="Footlight MT Light" w:cs="Comic Sans MS"/>
                <w:bCs/>
                <w:color w:val="000000"/>
                <w:sz w:val="16"/>
                <w:szCs w:val="16"/>
                <w:lang w:bidi="en-US"/>
              </w:rPr>
              <w:t>29</w:t>
            </w:r>
          </w:p>
          <w:p w:rsidR="0099556F" w:rsidRDefault="0099556F"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p>
          <w:p w:rsidR="0099556F" w:rsidRPr="00186736" w:rsidRDefault="0099556F" w:rsidP="0099556F">
            <w:pPr>
              <w:widowControl w:val="0"/>
              <w:autoSpaceDE w:val="0"/>
              <w:autoSpaceDN w:val="0"/>
              <w:adjustRightInd w:val="0"/>
              <w:jc w:val="center"/>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 xml:space="preserve">Badminton </w:t>
            </w:r>
            <w:proofErr w:type="spellStart"/>
            <w:r>
              <w:rPr>
                <w:rFonts w:ascii="Footlight MT Light" w:hAnsi="Footlight MT Light" w:cs="Comic Sans MS"/>
                <w:bCs/>
                <w:color w:val="000000"/>
                <w:sz w:val="16"/>
                <w:szCs w:val="16"/>
                <w:lang w:bidi="en-US"/>
              </w:rPr>
              <w:t>Playday</w:t>
            </w:r>
            <w:proofErr w:type="spellEnd"/>
            <w:r>
              <w:rPr>
                <w:rFonts w:ascii="Footlight MT Light" w:hAnsi="Footlight MT Light" w:cs="Comic Sans MS"/>
                <w:bCs/>
                <w:color w:val="000000"/>
                <w:sz w:val="16"/>
                <w:szCs w:val="16"/>
                <w:lang w:bidi="en-US"/>
              </w:rPr>
              <w:t xml:space="preserve"> – p.m.</w:t>
            </w:r>
          </w:p>
        </w:tc>
        <w:tc>
          <w:tcPr>
            <w:tcW w:w="1467" w:type="dxa"/>
          </w:tcPr>
          <w:p w:rsidR="00184D5F" w:rsidRPr="00186736"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 xml:space="preserve"> April </w:t>
            </w:r>
            <w:r w:rsidR="00186736">
              <w:rPr>
                <w:rFonts w:ascii="Footlight MT Light" w:hAnsi="Footlight MT Light" w:cs="Comic Sans MS"/>
                <w:bCs/>
                <w:color w:val="000000"/>
                <w:sz w:val="16"/>
                <w:szCs w:val="16"/>
                <w:lang w:bidi="en-US"/>
              </w:rPr>
              <w:t>30</w:t>
            </w:r>
          </w:p>
        </w:tc>
        <w:tc>
          <w:tcPr>
            <w:tcW w:w="1467" w:type="dxa"/>
          </w:tcPr>
          <w:p w:rsidR="00184D5F"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sidRPr="00690205">
              <w:rPr>
                <w:rFonts w:ascii="Footlight MT Light" w:hAnsi="Footlight MT Light" w:cs="Comic Sans MS"/>
                <w:bCs/>
                <w:color w:val="000000"/>
                <w:sz w:val="16"/>
                <w:szCs w:val="16"/>
                <w:lang w:bidi="en-US"/>
              </w:rPr>
              <w:t>May 1</w:t>
            </w:r>
          </w:p>
          <w:p w:rsidR="00922B0C" w:rsidRDefault="00922B0C"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p>
          <w:p w:rsidR="00922B0C" w:rsidRPr="00690205" w:rsidRDefault="00922B0C" w:rsidP="00922B0C">
            <w:pPr>
              <w:widowControl w:val="0"/>
              <w:autoSpaceDE w:val="0"/>
              <w:autoSpaceDN w:val="0"/>
              <w:adjustRightInd w:val="0"/>
              <w:jc w:val="center"/>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District Presentation on Drugs – Bell Centre @6:15 pm</w:t>
            </w:r>
          </w:p>
        </w:tc>
        <w:tc>
          <w:tcPr>
            <w:tcW w:w="1468" w:type="dxa"/>
          </w:tcPr>
          <w:p w:rsidR="00184D5F"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May 2</w:t>
            </w:r>
          </w:p>
          <w:p w:rsidR="0099556F" w:rsidRDefault="0099556F"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p>
          <w:p w:rsidR="0099556F" w:rsidRPr="00690205" w:rsidRDefault="0099556F" w:rsidP="0099556F">
            <w:pPr>
              <w:widowControl w:val="0"/>
              <w:autoSpaceDE w:val="0"/>
              <w:autoSpaceDN w:val="0"/>
              <w:adjustRightInd w:val="0"/>
              <w:jc w:val="center"/>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Pro-D                (no school)</w:t>
            </w:r>
          </w:p>
        </w:tc>
        <w:tc>
          <w:tcPr>
            <w:tcW w:w="1370" w:type="dxa"/>
          </w:tcPr>
          <w:p w:rsidR="00184D5F" w:rsidRPr="00690205"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May 3</w:t>
            </w:r>
          </w:p>
        </w:tc>
      </w:tr>
      <w:tr w:rsidR="00690205" w:rsidRPr="00184D5F" w:rsidTr="0002638E">
        <w:trPr>
          <w:trHeight w:val="930"/>
        </w:trPr>
        <w:tc>
          <w:tcPr>
            <w:tcW w:w="1359" w:type="dxa"/>
          </w:tcPr>
          <w:p w:rsidR="00690205"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4</w:t>
            </w:r>
          </w:p>
        </w:tc>
        <w:tc>
          <w:tcPr>
            <w:tcW w:w="1467" w:type="dxa"/>
          </w:tcPr>
          <w:p w:rsidR="00690205"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5</w:t>
            </w:r>
          </w:p>
          <w:p w:rsidR="0099556F" w:rsidRDefault="0099556F"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p>
          <w:p w:rsidR="0099556F" w:rsidRDefault="0099556F" w:rsidP="0099556F">
            <w:pPr>
              <w:widowControl w:val="0"/>
              <w:autoSpaceDE w:val="0"/>
              <w:autoSpaceDN w:val="0"/>
              <w:adjustRightInd w:val="0"/>
              <w:jc w:val="center"/>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School Chess Tournament</w:t>
            </w:r>
          </w:p>
        </w:tc>
        <w:tc>
          <w:tcPr>
            <w:tcW w:w="1467" w:type="dxa"/>
          </w:tcPr>
          <w:p w:rsidR="00690205"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6</w:t>
            </w:r>
          </w:p>
        </w:tc>
        <w:tc>
          <w:tcPr>
            <w:tcW w:w="1467" w:type="dxa"/>
          </w:tcPr>
          <w:p w:rsidR="00690205"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7</w:t>
            </w:r>
          </w:p>
        </w:tc>
        <w:tc>
          <w:tcPr>
            <w:tcW w:w="1467" w:type="dxa"/>
          </w:tcPr>
          <w:p w:rsidR="00690205"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8</w:t>
            </w:r>
          </w:p>
          <w:p w:rsidR="0099556F" w:rsidRDefault="0099556F"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p>
          <w:p w:rsidR="0099556F" w:rsidRPr="00690205" w:rsidRDefault="0099556F" w:rsidP="0099556F">
            <w:pPr>
              <w:widowControl w:val="0"/>
              <w:autoSpaceDE w:val="0"/>
              <w:autoSpaceDN w:val="0"/>
              <w:adjustRightInd w:val="0"/>
              <w:jc w:val="center"/>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Gr 7 Parent Planning meeting for Year End @2:45</w:t>
            </w:r>
          </w:p>
        </w:tc>
        <w:tc>
          <w:tcPr>
            <w:tcW w:w="1468" w:type="dxa"/>
          </w:tcPr>
          <w:p w:rsidR="00690205"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9</w:t>
            </w:r>
          </w:p>
          <w:p w:rsidR="0099556F" w:rsidRDefault="0099556F"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p>
          <w:p w:rsidR="0099556F" w:rsidRDefault="0099556F" w:rsidP="0099556F">
            <w:pPr>
              <w:widowControl w:val="0"/>
              <w:autoSpaceDE w:val="0"/>
              <w:autoSpaceDN w:val="0"/>
              <w:adjustRightInd w:val="0"/>
              <w:jc w:val="center"/>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Jump Rope for Heart</w:t>
            </w:r>
          </w:p>
          <w:p w:rsidR="0099556F" w:rsidRDefault="0099556F" w:rsidP="0099556F">
            <w:pPr>
              <w:widowControl w:val="0"/>
              <w:autoSpaceDE w:val="0"/>
              <w:autoSpaceDN w:val="0"/>
              <w:adjustRightInd w:val="0"/>
              <w:jc w:val="center"/>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(All students)</w:t>
            </w:r>
          </w:p>
        </w:tc>
        <w:tc>
          <w:tcPr>
            <w:tcW w:w="1370" w:type="dxa"/>
          </w:tcPr>
          <w:p w:rsidR="00690205"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10</w:t>
            </w:r>
          </w:p>
          <w:p w:rsidR="0099556F" w:rsidRDefault="0099556F"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p>
        </w:tc>
      </w:tr>
      <w:tr w:rsidR="00690205" w:rsidRPr="00184D5F" w:rsidTr="0002638E">
        <w:trPr>
          <w:trHeight w:val="930"/>
        </w:trPr>
        <w:tc>
          <w:tcPr>
            <w:tcW w:w="1359" w:type="dxa"/>
          </w:tcPr>
          <w:p w:rsidR="00690205"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11</w:t>
            </w:r>
          </w:p>
          <w:p w:rsidR="0099556F" w:rsidRDefault="0099556F"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p>
          <w:p w:rsidR="0099556F" w:rsidRDefault="0099556F" w:rsidP="0099556F">
            <w:pPr>
              <w:widowControl w:val="0"/>
              <w:autoSpaceDE w:val="0"/>
              <w:autoSpaceDN w:val="0"/>
              <w:adjustRightInd w:val="0"/>
              <w:jc w:val="center"/>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MOTHERS DAY</w:t>
            </w:r>
          </w:p>
        </w:tc>
        <w:tc>
          <w:tcPr>
            <w:tcW w:w="1467" w:type="dxa"/>
          </w:tcPr>
          <w:p w:rsidR="00690205"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12</w:t>
            </w:r>
          </w:p>
          <w:p w:rsidR="0099556F" w:rsidRDefault="0099556F"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p>
          <w:p w:rsidR="0099556F" w:rsidRDefault="0099556F" w:rsidP="0099556F">
            <w:pPr>
              <w:widowControl w:val="0"/>
              <w:autoSpaceDE w:val="0"/>
              <w:autoSpaceDN w:val="0"/>
              <w:adjustRightInd w:val="0"/>
              <w:jc w:val="center"/>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 xml:space="preserve">Hot Lunch </w:t>
            </w:r>
          </w:p>
        </w:tc>
        <w:tc>
          <w:tcPr>
            <w:tcW w:w="1467" w:type="dxa"/>
          </w:tcPr>
          <w:p w:rsidR="00690205"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13</w:t>
            </w:r>
          </w:p>
        </w:tc>
        <w:tc>
          <w:tcPr>
            <w:tcW w:w="1467" w:type="dxa"/>
          </w:tcPr>
          <w:p w:rsidR="00690205"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14</w:t>
            </w:r>
          </w:p>
          <w:p w:rsidR="0099556F" w:rsidRDefault="0099556F"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p>
          <w:p w:rsidR="0099556F" w:rsidRDefault="0099556F" w:rsidP="0099556F">
            <w:pPr>
              <w:widowControl w:val="0"/>
              <w:autoSpaceDE w:val="0"/>
              <w:autoSpaceDN w:val="0"/>
              <w:adjustRightInd w:val="0"/>
              <w:jc w:val="center"/>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Gr 7 students to PRSS 12:15 – 2:00</w:t>
            </w:r>
          </w:p>
          <w:p w:rsidR="0099556F" w:rsidRDefault="0099556F" w:rsidP="0099556F">
            <w:pPr>
              <w:widowControl w:val="0"/>
              <w:autoSpaceDE w:val="0"/>
              <w:autoSpaceDN w:val="0"/>
              <w:adjustRightInd w:val="0"/>
              <w:jc w:val="center"/>
              <w:outlineLvl w:val="0"/>
              <w:rPr>
                <w:rFonts w:ascii="Footlight MT Light" w:hAnsi="Footlight MT Light" w:cs="Comic Sans MS"/>
                <w:bCs/>
                <w:color w:val="000000"/>
                <w:sz w:val="16"/>
                <w:szCs w:val="16"/>
                <w:lang w:bidi="en-US"/>
              </w:rPr>
            </w:pPr>
          </w:p>
          <w:p w:rsidR="0099556F" w:rsidRDefault="0099556F" w:rsidP="0099556F">
            <w:pPr>
              <w:widowControl w:val="0"/>
              <w:autoSpaceDE w:val="0"/>
              <w:autoSpaceDN w:val="0"/>
              <w:adjustRightInd w:val="0"/>
              <w:jc w:val="center"/>
              <w:outlineLvl w:val="0"/>
              <w:rPr>
                <w:rFonts w:ascii="Footlight MT Light" w:hAnsi="Footlight MT Light" w:cs="Comic Sans MS"/>
                <w:bCs/>
                <w:color w:val="000000"/>
                <w:sz w:val="16"/>
                <w:szCs w:val="16"/>
                <w:lang w:bidi="en-US"/>
              </w:rPr>
            </w:pPr>
          </w:p>
        </w:tc>
        <w:tc>
          <w:tcPr>
            <w:tcW w:w="1467" w:type="dxa"/>
          </w:tcPr>
          <w:p w:rsidR="00690205"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15</w:t>
            </w:r>
          </w:p>
          <w:p w:rsidR="0099556F" w:rsidRDefault="0099556F" w:rsidP="0099556F">
            <w:pPr>
              <w:widowControl w:val="0"/>
              <w:autoSpaceDE w:val="0"/>
              <w:autoSpaceDN w:val="0"/>
              <w:adjustRightInd w:val="0"/>
              <w:jc w:val="center"/>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SPIRIT DAY</w:t>
            </w:r>
          </w:p>
          <w:p w:rsidR="0099556F" w:rsidRDefault="0099556F" w:rsidP="0099556F">
            <w:pPr>
              <w:widowControl w:val="0"/>
              <w:autoSpaceDE w:val="0"/>
              <w:autoSpaceDN w:val="0"/>
              <w:adjustRightInd w:val="0"/>
              <w:jc w:val="center"/>
              <w:outlineLvl w:val="0"/>
              <w:rPr>
                <w:rFonts w:ascii="Footlight MT Light" w:hAnsi="Footlight MT Light" w:cs="Comic Sans MS"/>
                <w:bCs/>
                <w:color w:val="000000"/>
                <w:sz w:val="16"/>
                <w:szCs w:val="16"/>
                <w:lang w:bidi="en-US"/>
              </w:rPr>
            </w:pPr>
          </w:p>
          <w:p w:rsidR="0099556F" w:rsidRPr="00690205" w:rsidRDefault="0099556F" w:rsidP="0099556F">
            <w:pPr>
              <w:widowControl w:val="0"/>
              <w:autoSpaceDE w:val="0"/>
              <w:autoSpaceDN w:val="0"/>
              <w:adjustRightInd w:val="0"/>
              <w:jc w:val="center"/>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Gr 7 Parent Evening at PRSS 6:30 p.m.</w:t>
            </w:r>
          </w:p>
        </w:tc>
        <w:tc>
          <w:tcPr>
            <w:tcW w:w="1468" w:type="dxa"/>
          </w:tcPr>
          <w:p w:rsidR="00690205"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16</w:t>
            </w:r>
          </w:p>
          <w:p w:rsidR="0099556F" w:rsidRDefault="0099556F"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p>
          <w:p w:rsidR="0099556F" w:rsidRDefault="0099556F" w:rsidP="0099556F">
            <w:pPr>
              <w:widowControl w:val="0"/>
              <w:autoSpaceDE w:val="0"/>
              <w:autoSpaceDN w:val="0"/>
              <w:adjustRightInd w:val="0"/>
              <w:jc w:val="center"/>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PALS/Ready Set Learn</w:t>
            </w:r>
          </w:p>
          <w:p w:rsidR="0099556F" w:rsidRDefault="0099556F" w:rsidP="0099556F">
            <w:pPr>
              <w:widowControl w:val="0"/>
              <w:autoSpaceDE w:val="0"/>
              <w:autoSpaceDN w:val="0"/>
              <w:adjustRightInd w:val="0"/>
              <w:jc w:val="center"/>
              <w:outlineLvl w:val="0"/>
              <w:rPr>
                <w:rFonts w:ascii="Footlight MT Light" w:hAnsi="Footlight MT Light" w:cs="Comic Sans MS"/>
                <w:bCs/>
                <w:color w:val="000000"/>
                <w:sz w:val="16"/>
                <w:szCs w:val="16"/>
                <w:lang w:bidi="en-US"/>
              </w:rPr>
            </w:pPr>
          </w:p>
          <w:p w:rsidR="0099556F" w:rsidRDefault="0099556F" w:rsidP="0099556F">
            <w:pPr>
              <w:widowControl w:val="0"/>
              <w:autoSpaceDE w:val="0"/>
              <w:autoSpaceDN w:val="0"/>
              <w:adjustRightInd w:val="0"/>
              <w:jc w:val="center"/>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Gr 7 –Extreme Air</w:t>
            </w:r>
          </w:p>
        </w:tc>
        <w:tc>
          <w:tcPr>
            <w:tcW w:w="1370" w:type="dxa"/>
          </w:tcPr>
          <w:p w:rsidR="00690205"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17</w:t>
            </w:r>
          </w:p>
        </w:tc>
      </w:tr>
      <w:tr w:rsidR="00690205" w:rsidRPr="00184D5F" w:rsidTr="0002638E">
        <w:trPr>
          <w:trHeight w:val="930"/>
        </w:trPr>
        <w:tc>
          <w:tcPr>
            <w:tcW w:w="1359" w:type="dxa"/>
          </w:tcPr>
          <w:p w:rsidR="00690205"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18</w:t>
            </w:r>
          </w:p>
        </w:tc>
        <w:tc>
          <w:tcPr>
            <w:tcW w:w="1467" w:type="dxa"/>
          </w:tcPr>
          <w:p w:rsidR="00690205"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19</w:t>
            </w:r>
          </w:p>
          <w:p w:rsidR="0099556F" w:rsidRDefault="0099556F"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p>
          <w:p w:rsidR="0099556F" w:rsidRDefault="0099556F" w:rsidP="0099556F">
            <w:pPr>
              <w:widowControl w:val="0"/>
              <w:autoSpaceDE w:val="0"/>
              <w:autoSpaceDN w:val="0"/>
              <w:adjustRightInd w:val="0"/>
              <w:jc w:val="center"/>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VICTORIA DAY     (No school)</w:t>
            </w:r>
          </w:p>
        </w:tc>
        <w:tc>
          <w:tcPr>
            <w:tcW w:w="1467" w:type="dxa"/>
          </w:tcPr>
          <w:p w:rsidR="00690205"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20</w:t>
            </w:r>
          </w:p>
        </w:tc>
        <w:tc>
          <w:tcPr>
            <w:tcW w:w="1467" w:type="dxa"/>
          </w:tcPr>
          <w:p w:rsidR="00690205"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21</w:t>
            </w:r>
          </w:p>
        </w:tc>
        <w:tc>
          <w:tcPr>
            <w:tcW w:w="1467" w:type="dxa"/>
          </w:tcPr>
          <w:p w:rsidR="00690205" w:rsidRPr="00690205"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22</w:t>
            </w:r>
          </w:p>
        </w:tc>
        <w:tc>
          <w:tcPr>
            <w:tcW w:w="1468" w:type="dxa"/>
          </w:tcPr>
          <w:p w:rsidR="00690205"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23</w:t>
            </w:r>
          </w:p>
          <w:p w:rsidR="007F34F9" w:rsidRDefault="007F34F9"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p>
          <w:p w:rsidR="007F34F9" w:rsidRDefault="007F34F9" w:rsidP="007F34F9">
            <w:pPr>
              <w:widowControl w:val="0"/>
              <w:autoSpaceDE w:val="0"/>
              <w:autoSpaceDN w:val="0"/>
              <w:adjustRightInd w:val="0"/>
              <w:jc w:val="center"/>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School Spirit Day</w:t>
            </w:r>
          </w:p>
        </w:tc>
        <w:tc>
          <w:tcPr>
            <w:tcW w:w="1370" w:type="dxa"/>
          </w:tcPr>
          <w:p w:rsidR="00690205"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24</w:t>
            </w:r>
          </w:p>
        </w:tc>
      </w:tr>
      <w:tr w:rsidR="00690205" w:rsidRPr="00184D5F" w:rsidTr="0002638E">
        <w:trPr>
          <w:trHeight w:val="930"/>
        </w:trPr>
        <w:tc>
          <w:tcPr>
            <w:tcW w:w="1359" w:type="dxa"/>
          </w:tcPr>
          <w:p w:rsidR="00690205"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25</w:t>
            </w:r>
          </w:p>
        </w:tc>
        <w:tc>
          <w:tcPr>
            <w:tcW w:w="1467" w:type="dxa"/>
          </w:tcPr>
          <w:p w:rsidR="00690205"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26</w:t>
            </w:r>
          </w:p>
          <w:p w:rsidR="007F34F9" w:rsidRDefault="007F34F9"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p>
          <w:p w:rsidR="007F34F9" w:rsidRDefault="007F34F9" w:rsidP="007F34F9">
            <w:pPr>
              <w:widowControl w:val="0"/>
              <w:autoSpaceDE w:val="0"/>
              <w:autoSpaceDN w:val="0"/>
              <w:adjustRightInd w:val="0"/>
              <w:jc w:val="center"/>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Pro-D Day</w:t>
            </w:r>
          </w:p>
          <w:p w:rsidR="007F34F9" w:rsidRDefault="007F34F9" w:rsidP="007F34F9">
            <w:pPr>
              <w:widowControl w:val="0"/>
              <w:autoSpaceDE w:val="0"/>
              <w:autoSpaceDN w:val="0"/>
              <w:adjustRightInd w:val="0"/>
              <w:jc w:val="center"/>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(No School)</w:t>
            </w:r>
          </w:p>
        </w:tc>
        <w:tc>
          <w:tcPr>
            <w:tcW w:w="1467" w:type="dxa"/>
          </w:tcPr>
          <w:p w:rsidR="00690205"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27</w:t>
            </w:r>
          </w:p>
          <w:p w:rsidR="007F34F9" w:rsidRDefault="007F34F9"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p>
          <w:p w:rsidR="007F34F9" w:rsidRDefault="007F34F9" w:rsidP="007F34F9">
            <w:pPr>
              <w:widowControl w:val="0"/>
              <w:autoSpaceDE w:val="0"/>
              <w:autoSpaceDN w:val="0"/>
              <w:adjustRightInd w:val="0"/>
              <w:jc w:val="center"/>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Welcome to Kindergarten</w:t>
            </w:r>
          </w:p>
          <w:p w:rsidR="007F34F9" w:rsidRDefault="007F34F9" w:rsidP="007F34F9">
            <w:pPr>
              <w:widowControl w:val="0"/>
              <w:autoSpaceDE w:val="0"/>
              <w:autoSpaceDN w:val="0"/>
              <w:adjustRightInd w:val="0"/>
              <w:jc w:val="center"/>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 xml:space="preserve"> </w:t>
            </w:r>
          </w:p>
        </w:tc>
        <w:tc>
          <w:tcPr>
            <w:tcW w:w="1467" w:type="dxa"/>
          </w:tcPr>
          <w:p w:rsidR="00690205"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28</w:t>
            </w:r>
          </w:p>
        </w:tc>
        <w:tc>
          <w:tcPr>
            <w:tcW w:w="1467" w:type="dxa"/>
          </w:tcPr>
          <w:p w:rsidR="00690205" w:rsidRPr="00690205"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29</w:t>
            </w:r>
          </w:p>
        </w:tc>
        <w:tc>
          <w:tcPr>
            <w:tcW w:w="1468" w:type="dxa"/>
          </w:tcPr>
          <w:p w:rsidR="00690205"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30</w:t>
            </w:r>
          </w:p>
        </w:tc>
        <w:tc>
          <w:tcPr>
            <w:tcW w:w="1370" w:type="dxa"/>
          </w:tcPr>
          <w:p w:rsidR="00690205" w:rsidRDefault="00690205" w:rsidP="00184D5F">
            <w:pPr>
              <w:widowControl w:val="0"/>
              <w:autoSpaceDE w:val="0"/>
              <w:autoSpaceDN w:val="0"/>
              <w:adjustRightInd w:val="0"/>
              <w:jc w:val="right"/>
              <w:outlineLvl w:val="0"/>
              <w:rPr>
                <w:rFonts w:ascii="Footlight MT Light" w:hAnsi="Footlight MT Light" w:cs="Comic Sans MS"/>
                <w:bCs/>
                <w:color w:val="000000"/>
                <w:sz w:val="16"/>
                <w:szCs w:val="16"/>
                <w:lang w:bidi="en-US"/>
              </w:rPr>
            </w:pPr>
            <w:r>
              <w:rPr>
                <w:rFonts w:ascii="Footlight MT Light" w:hAnsi="Footlight MT Light" w:cs="Comic Sans MS"/>
                <w:bCs/>
                <w:color w:val="000000"/>
                <w:sz w:val="16"/>
                <w:szCs w:val="16"/>
                <w:lang w:bidi="en-US"/>
              </w:rPr>
              <w:t>31</w:t>
            </w:r>
          </w:p>
        </w:tc>
      </w:tr>
    </w:tbl>
    <w:p w:rsidR="00395CE0" w:rsidRDefault="0063643A" w:rsidP="00395CE0">
      <w:r>
        <w:rPr>
          <w:rFonts w:ascii="Helvetica" w:hAnsi="Helvetica" w:cs="Helvetica"/>
          <w:noProof/>
        </w:rPr>
        <w:drawing>
          <wp:anchor distT="0" distB="0" distL="114300" distR="114300" simplePos="0" relativeHeight="251657216" behindDoc="0" locked="0" layoutInCell="1" allowOverlap="1" wp14:anchorId="042579D4" wp14:editId="34EE1415">
            <wp:simplePos x="0" y="0"/>
            <wp:positionH relativeFrom="column">
              <wp:posOffset>2110740</wp:posOffset>
            </wp:positionH>
            <wp:positionV relativeFrom="paragraph">
              <wp:posOffset>107950</wp:posOffset>
            </wp:positionV>
            <wp:extent cx="1824355" cy="800100"/>
            <wp:effectExtent l="0" t="0" r="4445" b="12700"/>
            <wp:wrapTight wrapText="bothSides">
              <wp:wrapPolygon edited="0">
                <wp:start x="0" y="0"/>
                <wp:lineTo x="0" y="21257"/>
                <wp:lineTo x="21352" y="21257"/>
                <wp:lineTo x="21352"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435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43A" w:rsidRDefault="0063643A" w:rsidP="0063643A">
      <w:pPr>
        <w:jc w:val="center"/>
      </w:pPr>
    </w:p>
    <w:p w:rsidR="0063643A" w:rsidRDefault="0063643A" w:rsidP="0063643A">
      <w:pPr>
        <w:jc w:val="center"/>
      </w:pPr>
    </w:p>
    <w:p w:rsidR="0063643A" w:rsidRDefault="0063643A" w:rsidP="0063643A">
      <w:pPr>
        <w:jc w:val="center"/>
      </w:pPr>
    </w:p>
    <w:p w:rsidR="0063643A" w:rsidRDefault="0063643A" w:rsidP="0063643A">
      <w:pPr>
        <w:jc w:val="center"/>
      </w:pPr>
    </w:p>
    <w:tbl>
      <w:tblPr>
        <w:tblStyle w:val="TableGrid"/>
        <w:tblpPr w:leftFromText="180" w:rightFromText="180" w:vertAnchor="page" w:horzAnchor="page" w:tblpX="1202" w:tblpY="9905"/>
        <w:tblW w:w="0" w:type="auto"/>
        <w:tblLook w:val="04A0" w:firstRow="1" w:lastRow="0" w:firstColumn="1" w:lastColumn="0" w:noHBand="0" w:noVBand="1"/>
      </w:tblPr>
      <w:tblGrid>
        <w:gridCol w:w="1443"/>
        <w:gridCol w:w="1443"/>
        <w:gridCol w:w="1443"/>
        <w:gridCol w:w="1443"/>
        <w:gridCol w:w="1443"/>
        <w:gridCol w:w="1443"/>
        <w:gridCol w:w="1443"/>
      </w:tblGrid>
      <w:tr w:rsidR="0063643A" w:rsidRPr="0063643A" w:rsidTr="0063643A">
        <w:trPr>
          <w:trHeight w:val="274"/>
        </w:trPr>
        <w:tc>
          <w:tcPr>
            <w:tcW w:w="1443" w:type="dxa"/>
          </w:tcPr>
          <w:p w:rsidR="0063643A" w:rsidRPr="0063643A" w:rsidRDefault="0063643A" w:rsidP="0063643A">
            <w:pPr>
              <w:rPr>
                <w:sz w:val="22"/>
                <w:szCs w:val="22"/>
              </w:rPr>
            </w:pPr>
            <w:r w:rsidRPr="0063643A">
              <w:rPr>
                <w:sz w:val="22"/>
                <w:szCs w:val="22"/>
              </w:rPr>
              <w:t>Sunday</w:t>
            </w:r>
          </w:p>
        </w:tc>
        <w:tc>
          <w:tcPr>
            <w:tcW w:w="1443" w:type="dxa"/>
          </w:tcPr>
          <w:p w:rsidR="0063643A" w:rsidRPr="0063643A" w:rsidRDefault="0063643A" w:rsidP="0063643A">
            <w:pPr>
              <w:rPr>
                <w:sz w:val="22"/>
                <w:szCs w:val="22"/>
              </w:rPr>
            </w:pPr>
            <w:r>
              <w:rPr>
                <w:sz w:val="22"/>
                <w:szCs w:val="22"/>
              </w:rPr>
              <w:t>Monday</w:t>
            </w:r>
          </w:p>
        </w:tc>
        <w:tc>
          <w:tcPr>
            <w:tcW w:w="1443" w:type="dxa"/>
          </w:tcPr>
          <w:p w:rsidR="0063643A" w:rsidRPr="0063643A" w:rsidRDefault="0063643A" w:rsidP="0063643A">
            <w:pPr>
              <w:rPr>
                <w:sz w:val="22"/>
                <w:szCs w:val="22"/>
              </w:rPr>
            </w:pPr>
            <w:r>
              <w:rPr>
                <w:sz w:val="22"/>
                <w:szCs w:val="22"/>
              </w:rPr>
              <w:t>Tuesday</w:t>
            </w:r>
          </w:p>
        </w:tc>
        <w:tc>
          <w:tcPr>
            <w:tcW w:w="1443" w:type="dxa"/>
          </w:tcPr>
          <w:p w:rsidR="0063643A" w:rsidRPr="0063643A" w:rsidRDefault="0063643A" w:rsidP="0063643A">
            <w:pPr>
              <w:rPr>
                <w:sz w:val="22"/>
                <w:szCs w:val="22"/>
              </w:rPr>
            </w:pPr>
            <w:r>
              <w:rPr>
                <w:sz w:val="22"/>
                <w:szCs w:val="22"/>
              </w:rPr>
              <w:t>Wednesday</w:t>
            </w:r>
          </w:p>
        </w:tc>
        <w:tc>
          <w:tcPr>
            <w:tcW w:w="1443" w:type="dxa"/>
          </w:tcPr>
          <w:p w:rsidR="0063643A" w:rsidRPr="0063643A" w:rsidRDefault="0063643A" w:rsidP="0063643A">
            <w:pPr>
              <w:rPr>
                <w:sz w:val="22"/>
                <w:szCs w:val="22"/>
              </w:rPr>
            </w:pPr>
            <w:r>
              <w:rPr>
                <w:sz w:val="22"/>
                <w:szCs w:val="22"/>
              </w:rPr>
              <w:t>Thursday</w:t>
            </w:r>
          </w:p>
        </w:tc>
        <w:tc>
          <w:tcPr>
            <w:tcW w:w="1443" w:type="dxa"/>
          </w:tcPr>
          <w:p w:rsidR="0063643A" w:rsidRPr="0063643A" w:rsidRDefault="0063643A" w:rsidP="0063643A">
            <w:pPr>
              <w:rPr>
                <w:sz w:val="22"/>
                <w:szCs w:val="22"/>
              </w:rPr>
            </w:pPr>
            <w:r>
              <w:rPr>
                <w:sz w:val="22"/>
                <w:szCs w:val="22"/>
              </w:rPr>
              <w:t>Friday</w:t>
            </w:r>
          </w:p>
        </w:tc>
        <w:tc>
          <w:tcPr>
            <w:tcW w:w="1443" w:type="dxa"/>
          </w:tcPr>
          <w:p w:rsidR="0063643A" w:rsidRPr="0063643A" w:rsidRDefault="0063643A" w:rsidP="0063643A">
            <w:pPr>
              <w:rPr>
                <w:sz w:val="22"/>
                <w:szCs w:val="22"/>
              </w:rPr>
            </w:pPr>
            <w:r>
              <w:rPr>
                <w:sz w:val="22"/>
                <w:szCs w:val="22"/>
              </w:rPr>
              <w:t>Saturday</w:t>
            </w:r>
          </w:p>
        </w:tc>
      </w:tr>
      <w:tr w:rsidR="0063643A" w:rsidRPr="0063643A" w:rsidTr="0063643A">
        <w:trPr>
          <w:trHeight w:val="449"/>
        </w:trPr>
        <w:tc>
          <w:tcPr>
            <w:tcW w:w="1443" w:type="dxa"/>
          </w:tcPr>
          <w:p w:rsidR="0063643A" w:rsidRPr="0063643A" w:rsidRDefault="0063643A" w:rsidP="0063643A">
            <w:pPr>
              <w:jc w:val="right"/>
              <w:rPr>
                <w:rFonts w:ascii="Footlight MT Light" w:hAnsi="Footlight MT Light"/>
                <w:sz w:val="16"/>
                <w:szCs w:val="16"/>
              </w:rPr>
            </w:pPr>
            <w:r>
              <w:rPr>
                <w:rFonts w:ascii="Footlight MT Light" w:hAnsi="Footlight MT Light"/>
                <w:sz w:val="16"/>
                <w:szCs w:val="16"/>
              </w:rPr>
              <w:t>1</w:t>
            </w:r>
          </w:p>
        </w:tc>
        <w:tc>
          <w:tcPr>
            <w:tcW w:w="1443" w:type="dxa"/>
          </w:tcPr>
          <w:p w:rsidR="0063643A" w:rsidRDefault="0063643A" w:rsidP="0063643A">
            <w:pPr>
              <w:jc w:val="right"/>
              <w:rPr>
                <w:rFonts w:ascii="Footlight MT Light" w:hAnsi="Footlight MT Light"/>
                <w:sz w:val="16"/>
                <w:szCs w:val="16"/>
              </w:rPr>
            </w:pPr>
            <w:r>
              <w:rPr>
                <w:rFonts w:ascii="Footlight MT Light" w:hAnsi="Footlight MT Light"/>
                <w:sz w:val="16"/>
                <w:szCs w:val="16"/>
              </w:rPr>
              <w:t>2</w:t>
            </w:r>
          </w:p>
          <w:p w:rsidR="007F34F9" w:rsidRPr="0063643A" w:rsidRDefault="007F34F9" w:rsidP="007F34F9">
            <w:pPr>
              <w:jc w:val="center"/>
              <w:rPr>
                <w:rFonts w:ascii="Footlight MT Light" w:hAnsi="Footlight MT Light"/>
                <w:sz w:val="16"/>
                <w:szCs w:val="16"/>
              </w:rPr>
            </w:pPr>
          </w:p>
        </w:tc>
        <w:tc>
          <w:tcPr>
            <w:tcW w:w="1443" w:type="dxa"/>
          </w:tcPr>
          <w:p w:rsidR="0063643A" w:rsidRPr="0063643A" w:rsidRDefault="0063643A" w:rsidP="0063643A">
            <w:pPr>
              <w:jc w:val="right"/>
              <w:rPr>
                <w:rFonts w:ascii="Footlight MT Light" w:hAnsi="Footlight MT Light"/>
                <w:sz w:val="16"/>
                <w:szCs w:val="16"/>
              </w:rPr>
            </w:pPr>
            <w:r>
              <w:rPr>
                <w:rFonts w:ascii="Footlight MT Light" w:hAnsi="Footlight MT Light"/>
                <w:sz w:val="16"/>
                <w:szCs w:val="16"/>
              </w:rPr>
              <w:t>3</w:t>
            </w:r>
          </w:p>
        </w:tc>
        <w:tc>
          <w:tcPr>
            <w:tcW w:w="1443" w:type="dxa"/>
          </w:tcPr>
          <w:p w:rsidR="0063643A" w:rsidRDefault="0063643A" w:rsidP="0063643A">
            <w:pPr>
              <w:jc w:val="right"/>
              <w:rPr>
                <w:rFonts w:ascii="Footlight MT Light" w:hAnsi="Footlight MT Light"/>
                <w:sz w:val="16"/>
                <w:szCs w:val="16"/>
              </w:rPr>
            </w:pPr>
            <w:r>
              <w:rPr>
                <w:rFonts w:ascii="Footlight MT Light" w:hAnsi="Footlight MT Light"/>
                <w:sz w:val="16"/>
                <w:szCs w:val="16"/>
              </w:rPr>
              <w:t>4</w:t>
            </w:r>
          </w:p>
          <w:p w:rsidR="007F34F9" w:rsidRDefault="007F34F9" w:rsidP="0063643A">
            <w:pPr>
              <w:jc w:val="right"/>
              <w:rPr>
                <w:rFonts w:ascii="Footlight MT Light" w:hAnsi="Footlight MT Light"/>
                <w:sz w:val="16"/>
                <w:szCs w:val="16"/>
              </w:rPr>
            </w:pPr>
          </w:p>
          <w:p w:rsidR="007F34F9" w:rsidRDefault="007F34F9" w:rsidP="007F34F9">
            <w:pPr>
              <w:jc w:val="center"/>
              <w:rPr>
                <w:rFonts w:ascii="Footlight MT Light" w:hAnsi="Footlight MT Light"/>
                <w:sz w:val="16"/>
                <w:szCs w:val="16"/>
              </w:rPr>
            </w:pPr>
            <w:r>
              <w:rPr>
                <w:rFonts w:ascii="Footlight MT Light" w:hAnsi="Footlight MT Light"/>
                <w:sz w:val="16"/>
                <w:szCs w:val="16"/>
              </w:rPr>
              <w:t>PARENT TEA 1:30</w:t>
            </w:r>
          </w:p>
          <w:p w:rsidR="007F34F9" w:rsidRDefault="007F34F9" w:rsidP="007F34F9">
            <w:pPr>
              <w:jc w:val="center"/>
              <w:rPr>
                <w:rFonts w:ascii="Footlight MT Light" w:hAnsi="Footlight MT Light"/>
                <w:sz w:val="16"/>
                <w:szCs w:val="16"/>
              </w:rPr>
            </w:pPr>
          </w:p>
          <w:p w:rsidR="007F34F9" w:rsidRDefault="007F34F9" w:rsidP="007F34F9">
            <w:pPr>
              <w:jc w:val="center"/>
              <w:rPr>
                <w:rFonts w:ascii="Footlight MT Light" w:hAnsi="Footlight MT Light"/>
                <w:sz w:val="16"/>
                <w:szCs w:val="16"/>
              </w:rPr>
            </w:pPr>
          </w:p>
          <w:p w:rsidR="007F34F9" w:rsidRPr="0063643A" w:rsidRDefault="007F34F9" w:rsidP="007F34F9">
            <w:pPr>
              <w:jc w:val="center"/>
              <w:rPr>
                <w:rFonts w:ascii="Footlight MT Light" w:hAnsi="Footlight MT Light"/>
                <w:sz w:val="16"/>
                <w:szCs w:val="16"/>
              </w:rPr>
            </w:pPr>
          </w:p>
        </w:tc>
        <w:tc>
          <w:tcPr>
            <w:tcW w:w="1443" w:type="dxa"/>
          </w:tcPr>
          <w:p w:rsidR="0063643A" w:rsidRPr="0063643A" w:rsidRDefault="0063643A" w:rsidP="0063643A">
            <w:pPr>
              <w:jc w:val="right"/>
              <w:rPr>
                <w:rFonts w:ascii="Footlight MT Light" w:hAnsi="Footlight MT Light"/>
                <w:sz w:val="16"/>
                <w:szCs w:val="16"/>
              </w:rPr>
            </w:pPr>
            <w:r>
              <w:rPr>
                <w:rFonts w:ascii="Footlight MT Light" w:hAnsi="Footlight MT Light"/>
                <w:sz w:val="16"/>
                <w:szCs w:val="16"/>
              </w:rPr>
              <w:t>5</w:t>
            </w:r>
          </w:p>
        </w:tc>
        <w:tc>
          <w:tcPr>
            <w:tcW w:w="1443" w:type="dxa"/>
          </w:tcPr>
          <w:p w:rsidR="0063643A" w:rsidRPr="0063643A" w:rsidRDefault="0063643A" w:rsidP="0063643A">
            <w:pPr>
              <w:jc w:val="right"/>
              <w:rPr>
                <w:rFonts w:ascii="Footlight MT Light" w:hAnsi="Footlight MT Light"/>
                <w:sz w:val="16"/>
                <w:szCs w:val="16"/>
              </w:rPr>
            </w:pPr>
            <w:r>
              <w:rPr>
                <w:rFonts w:ascii="Footlight MT Light" w:hAnsi="Footlight MT Light"/>
                <w:sz w:val="16"/>
                <w:szCs w:val="16"/>
              </w:rPr>
              <w:t>6</w:t>
            </w:r>
          </w:p>
        </w:tc>
        <w:tc>
          <w:tcPr>
            <w:tcW w:w="1443" w:type="dxa"/>
          </w:tcPr>
          <w:p w:rsidR="0063643A" w:rsidRPr="0063643A" w:rsidRDefault="0063643A" w:rsidP="0063643A">
            <w:pPr>
              <w:jc w:val="right"/>
              <w:rPr>
                <w:rFonts w:ascii="Footlight MT Light" w:hAnsi="Footlight MT Light"/>
                <w:sz w:val="16"/>
                <w:szCs w:val="16"/>
              </w:rPr>
            </w:pPr>
            <w:r>
              <w:rPr>
                <w:rFonts w:ascii="Footlight MT Light" w:hAnsi="Footlight MT Light"/>
                <w:sz w:val="16"/>
                <w:szCs w:val="16"/>
              </w:rPr>
              <w:t>7</w:t>
            </w:r>
          </w:p>
        </w:tc>
      </w:tr>
      <w:tr w:rsidR="0063643A" w:rsidRPr="0063643A" w:rsidTr="0063643A">
        <w:trPr>
          <w:trHeight w:val="449"/>
        </w:trPr>
        <w:tc>
          <w:tcPr>
            <w:tcW w:w="1443" w:type="dxa"/>
          </w:tcPr>
          <w:p w:rsidR="0063643A" w:rsidRPr="0063643A" w:rsidRDefault="0063643A" w:rsidP="0063643A">
            <w:pPr>
              <w:jc w:val="right"/>
              <w:rPr>
                <w:rFonts w:ascii="Footlight MT Light" w:hAnsi="Footlight MT Light"/>
                <w:sz w:val="16"/>
                <w:szCs w:val="16"/>
              </w:rPr>
            </w:pPr>
            <w:r>
              <w:rPr>
                <w:rFonts w:ascii="Footlight MT Light" w:hAnsi="Footlight MT Light"/>
                <w:sz w:val="16"/>
                <w:szCs w:val="16"/>
              </w:rPr>
              <w:t>8</w:t>
            </w:r>
          </w:p>
        </w:tc>
        <w:tc>
          <w:tcPr>
            <w:tcW w:w="1443" w:type="dxa"/>
          </w:tcPr>
          <w:p w:rsidR="0063643A" w:rsidRDefault="0063643A" w:rsidP="0063643A">
            <w:pPr>
              <w:jc w:val="right"/>
              <w:rPr>
                <w:rFonts w:ascii="Footlight MT Light" w:hAnsi="Footlight MT Light"/>
                <w:sz w:val="16"/>
                <w:szCs w:val="16"/>
              </w:rPr>
            </w:pPr>
            <w:r>
              <w:rPr>
                <w:rFonts w:ascii="Footlight MT Light" w:hAnsi="Footlight MT Light"/>
                <w:sz w:val="16"/>
                <w:szCs w:val="16"/>
              </w:rPr>
              <w:t>9</w:t>
            </w:r>
          </w:p>
          <w:p w:rsidR="007F34F9" w:rsidRDefault="007F34F9" w:rsidP="007F34F9">
            <w:pPr>
              <w:jc w:val="center"/>
              <w:rPr>
                <w:rFonts w:ascii="Footlight MT Light" w:hAnsi="Footlight MT Light"/>
                <w:sz w:val="16"/>
                <w:szCs w:val="16"/>
              </w:rPr>
            </w:pPr>
          </w:p>
          <w:p w:rsidR="007F34F9" w:rsidRPr="0063643A" w:rsidRDefault="007F34F9" w:rsidP="007F34F9">
            <w:pPr>
              <w:jc w:val="center"/>
              <w:rPr>
                <w:rFonts w:ascii="Footlight MT Light" w:hAnsi="Footlight MT Light"/>
                <w:sz w:val="16"/>
                <w:szCs w:val="16"/>
              </w:rPr>
            </w:pPr>
            <w:r>
              <w:rPr>
                <w:rFonts w:ascii="Footlight MT Light" w:hAnsi="Footlight MT Light"/>
                <w:sz w:val="16"/>
                <w:szCs w:val="16"/>
              </w:rPr>
              <w:t>Hot Lunch</w:t>
            </w:r>
          </w:p>
        </w:tc>
        <w:tc>
          <w:tcPr>
            <w:tcW w:w="1443" w:type="dxa"/>
          </w:tcPr>
          <w:p w:rsidR="0063643A" w:rsidRPr="0063643A" w:rsidRDefault="0063643A" w:rsidP="0063643A">
            <w:pPr>
              <w:jc w:val="right"/>
              <w:rPr>
                <w:rFonts w:ascii="Footlight MT Light" w:hAnsi="Footlight MT Light"/>
                <w:sz w:val="16"/>
                <w:szCs w:val="16"/>
              </w:rPr>
            </w:pPr>
            <w:r>
              <w:rPr>
                <w:rFonts w:ascii="Footlight MT Light" w:hAnsi="Footlight MT Light"/>
                <w:sz w:val="16"/>
                <w:szCs w:val="16"/>
              </w:rPr>
              <w:t>10</w:t>
            </w:r>
          </w:p>
        </w:tc>
        <w:tc>
          <w:tcPr>
            <w:tcW w:w="1443" w:type="dxa"/>
          </w:tcPr>
          <w:p w:rsidR="0063643A" w:rsidRDefault="0063643A" w:rsidP="0063643A">
            <w:pPr>
              <w:jc w:val="right"/>
              <w:rPr>
                <w:rFonts w:ascii="Footlight MT Light" w:hAnsi="Footlight MT Light"/>
                <w:sz w:val="16"/>
                <w:szCs w:val="16"/>
              </w:rPr>
            </w:pPr>
            <w:r>
              <w:rPr>
                <w:rFonts w:ascii="Footlight MT Light" w:hAnsi="Footlight MT Light"/>
                <w:sz w:val="16"/>
                <w:szCs w:val="16"/>
              </w:rPr>
              <w:t>11</w:t>
            </w:r>
          </w:p>
          <w:p w:rsidR="007F34F9" w:rsidRDefault="007F34F9" w:rsidP="0063643A">
            <w:pPr>
              <w:jc w:val="right"/>
              <w:rPr>
                <w:rFonts w:ascii="Footlight MT Light" w:hAnsi="Footlight MT Light"/>
                <w:sz w:val="16"/>
                <w:szCs w:val="16"/>
              </w:rPr>
            </w:pPr>
          </w:p>
          <w:p w:rsidR="007F34F9" w:rsidRDefault="007F34F9" w:rsidP="0063643A">
            <w:pPr>
              <w:jc w:val="right"/>
              <w:rPr>
                <w:rFonts w:ascii="Footlight MT Light" w:hAnsi="Footlight MT Light"/>
                <w:sz w:val="16"/>
                <w:szCs w:val="16"/>
              </w:rPr>
            </w:pPr>
          </w:p>
          <w:p w:rsidR="007F34F9" w:rsidRDefault="007F34F9" w:rsidP="0063643A">
            <w:pPr>
              <w:jc w:val="right"/>
              <w:rPr>
                <w:rFonts w:ascii="Footlight MT Light" w:hAnsi="Footlight MT Light"/>
                <w:sz w:val="16"/>
                <w:szCs w:val="16"/>
              </w:rPr>
            </w:pPr>
          </w:p>
          <w:p w:rsidR="007F34F9" w:rsidRDefault="007F34F9" w:rsidP="0063643A">
            <w:pPr>
              <w:jc w:val="right"/>
              <w:rPr>
                <w:rFonts w:ascii="Footlight MT Light" w:hAnsi="Footlight MT Light"/>
                <w:sz w:val="16"/>
                <w:szCs w:val="16"/>
              </w:rPr>
            </w:pPr>
          </w:p>
          <w:p w:rsidR="007F34F9" w:rsidRPr="0063643A" w:rsidRDefault="007F34F9" w:rsidP="0063643A">
            <w:pPr>
              <w:jc w:val="right"/>
              <w:rPr>
                <w:rFonts w:ascii="Footlight MT Light" w:hAnsi="Footlight MT Light"/>
                <w:sz w:val="16"/>
                <w:szCs w:val="16"/>
              </w:rPr>
            </w:pPr>
          </w:p>
        </w:tc>
        <w:tc>
          <w:tcPr>
            <w:tcW w:w="1443" w:type="dxa"/>
          </w:tcPr>
          <w:p w:rsidR="0063643A" w:rsidRPr="0063643A" w:rsidRDefault="0063643A" w:rsidP="0063643A">
            <w:pPr>
              <w:jc w:val="right"/>
              <w:rPr>
                <w:rFonts w:ascii="Footlight MT Light" w:hAnsi="Footlight MT Light"/>
                <w:sz w:val="16"/>
                <w:szCs w:val="16"/>
              </w:rPr>
            </w:pPr>
            <w:r>
              <w:rPr>
                <w:rFonts w:ascii="Footlight MT Light" w:hAnsi="Footlight MT Light"/>
                <w:sz w:val="16"/>
                <w:szCs w:val="16"/>
              </w:rPr>
              <w:t>12</w:t>
            </w:r>
          </w:p>
        </w:tc>
        <w:tc>
          <w:tcPr>
            <w:tcW w:w="1443" w:type="dxa"/>
          </w:tcPr>
          <w:p w:rsidR="0063643A" w:rsidRDefault="0063643A" w:rsidP="0063643A">
            <w:pPr>
              <w:jc w:val="right"/>
              <w:rPr>
                <w:rFonts w:ascii="Footlight MT Light" w:hAnsi="Footlight MT Light"/>
                <w:sz w:val="16"/>
                <w:szCs w:val="16"/>
              </w:rPr>
            </w:pPr>
            <w:r>
              <w:rPr>
                <w:rFonts w:ascii="Footlight MT Light" w:hAnsi="Footlight MT Light"/>
                <w:sz w:val="16"/>
                <w:szCs w:val="16"/>
              </w:rPr>
              <w:t>13</w:t>
            </w:r>
          </w:p>
          <w:p w:rsidR="007F34F9" w:rsidRDefault="007F34F9" w:rsidP="0063643A">
            <w:pPr>
              <w:jc w:val="right"/>
              <w:rPr>
                <w:rFonts w:ascii="Footlight MT Light" w:hAnsi="Footlight MT Light"/>
                <w:sz w:val="16"/>
                <w:szCs w:val="16"/>
              </w:rPr>
            </w:pPr>
          </w:p>
          <w:p w:rsidR="007F34F9" w:rsidRDefault="007F34F9" w:rsidP="0063643A">
            <w:pPr>
              <w:jc w:val="right"/>
              <w:rPr>
                <w:rFonts w:ascii="Footlight MT Light" w:hAnsi="Footlight MT Light"/>
                <w:sz w:val="16"/>
                <w:szCs w:val="16"/>
              </w:rPr>
            </w:pPr>
          </w:p>
          <w:p w:rsidR="007F34F9" w:rsidRPr="0063643A" w:rsidRDefault="007F34F9" w:rsidP="007F34F9">
            <w:pPr>
              <w:jc w:val="center"/>
              <w:rPr>
                <w:rFonts w:ascii="Footlight MT Light" w:hAnsi="Footlight MT Light"/>
                <w:sz w:val="16"/>
                <w:szCs w:val="16"/>
              </w:rPr>
            </w:pPr>
            <w:r>
              <w:rPr>
                <w:rFonts w:ascii="Footlight MT Light" w:hAnsi="Footlight MT Light"/>
                <w:sz w:val="16"/>
                <w:szCs w:val="16"/>
              </w:rPr>
              <w:t>Family Fun Day</w:t>
            </w:r>
          </w:p>
        </w:tc>
        <w:tc>
          <w:tcPr>
            <w:tcW w:w="1443" w:type="dxa"/>
          </w:tcPr>
          <w:p w:rsidR="0063643A" w:rsidRPr="0063643A" w:rsidRDefault="0063643A" w:rsidP="0063643A">
            <w:pPr>
              <w:jc w:val="right"/>
              <w:rPr>
                <w:rFonts w:ascii="Footlight MT Light" w:hAnsi="Footlight MT Light"/>
                <w:sz w:val="16"/>
                <w:szCs w:val="16"/>
              </w:rPr>
            </w:pPr>
            <w:r>
              <w:rPr>
                <w:rFonts w:ascii="Footlight MT Light" w:hAnsi="Footlight MT Light"/>
                <w:sz w:val="16"/>
                <w:szCs w:val="16"/>
              </w:rPr>
              <w:t>14</w:t>
            </w:r>
          </w:p>
        </w:tc>
      </w:tr>
      <w:tr w:rsidR="0063643A" w:rsidRPr="0063643A" w:rsidTr="0063643A">
        <w:trPr>
          <w:trHeight w:val="449"/>
        </w:trPr>
        <w:tc>
          <w:tcPr>
            <w:tcW w:w="1443" w:type="dxa"/>
          </w:tcPr>
          <w:p w:rsidR="0063643A" w:rsidRPr="0063643A" w:rsidRDefault="0063643A" w:rsidP="0063643A">
            <w:pPr>
              <w:jc w:val="right"/>
              <w:rPr>
                <w:rFonts w:ascii="Footlight MT Light" w:hAnsi="Footlight MT Light"/>
                <w:sz w:val="16"/>
                <w:szCs w:val="16"/>
              </w:rPr>
            </w:pPr>
            <w:r>
              <w:rPr>
                <w:rFonts w:ascii="Footlight MT Light" w:hAnsi="Footlight MT Light"/>
                <w:sz w:val="16"/>
                <w:szCs w:val="16"/>
              </w:rPr>
              <w:t>15</w:t>
            </w:r>
          </w:p>
        </w:tc>
        <w:tc>
          <w:tcPr>
            <w:tcW w:w="1443" w:type="dxa"/>
          </w:tcPr>
          <w:p w:rsidR="0063643A" w:rsidRDefault="0063643A" w:rsidP="0063643A">
            <w:pPr>
              <w:jc w:val="right"/>
              <w:rPr>
                <w:rFonts w:ascii="Footlight MT Light" w:hAnsi="Footlight MT Light"/>
                <w:sz w:val="16"/>
                <w:szCs w:val="16"/>
              </w:rPr>
            </w:pPr>
            <w:r>
              <w:rPr>
                <w:rFonts w:ascii="Footlight MT Light" w:hAnsi="Footlight MT Light"/>
                <w:sz w:val="16"/>
                <w:szCs w:val="16"/>
              </w:rPr>
              <w:t>16</w:t>
            </w:r>
          </w:p>
          <w:p w:rsidR="007F34F9" w:rsidRDefault="007F34F9" w:rsidP="0063643A">
            <w:pPr>
              <w:jc w:val="right"/>
              <w:rPr>
                <w:rFonts w:ascii="Footlight MT Light" w:hAnsi="Footlight MT Light"/>
                <w:sz w:val="16"/>
                <w:szCs w:val="16"/>
              </w:rPr>
            </w:pPr>
          </w:p>
          <w:p w:rsidR="007F34F9" w:rsidRDefault="007F34F9" w:rsidP="0063643A">
            <w:pPr>
              <w:jc w:val="right"/>
              <w:rPr>
                <w:rFonts w:ascii="Footlight MT Light" w:hAnsi="Footlight MT Light"/>
                <w:sz w:val="16"/>
                <w:szCs w:val="16"/>
              </w:rPr>
            </w:pPr>
          </w:p>
          <w:p w:rsidR="007F34F9" w:rsidRPr="0063643A" w:rsidRDefault="007F34F9" w:rsidP="007F34F9">
            <w:pPr>
              <w:jc w:val="center"/>
              <w:rPr>
                <w:rFonts w:ascii="Footlight MT Light" w:hAnsi="Footlight MT Light"/>
                <w:sz w:val="16"/>
                <w:szCs w:val="16"/>
              </w:rPr>
            </w:pPr>
            <w:r>
              <w:rPr>
                <w:rFonts w:ascii="Footlight MT Light" w:hAnsi="Footlight MT Light"/>
                <w:sz w:val="16"/>
                <w:szCs w:val="16"/>
              </w:rPr>
              <w:t>Popcorn Day</w:t>
            </w:r>
          </w:p>
        </w:tc>
        <w:tc>
          <w:tcPr>
            <w:tcW w:w="1443" w:type="dxa"/>
          </w:tcPr>
          <w:p w:rsidR="0063643A" w:rsidRPr="0063643A" w:rsidRDefault="0063643A" w:rsidP="0063643A">
            <w:pPr>
              <w:jc w:val="right"/>
              <w:rPr>
                <w:rFonts w:ascii="Footlight MT Light" w:hAnsi="Footlight MT Light"/>
                <w:sz w:val="16"/>
                <w:szCs w:val="16"/>
              </w:rPr>
            </w:pPr>
            <w:r>
              <w:rPr>
                <w:rFonts w:ascii="Footlight MT Light" w:hAnsi="Footlight MT Light"/>
                <w:sz w:val="16"/>
                <w:szCs w:val="16"/>
              </w:rPr>
              <w:t>17</w:t>
            </w:r>
          </w:p>
        </w:tc>
        <w:tc>
          <w:tcPr>
            <w:tcW w:w="1443" w:type="dxa"/>
          </w:tcPr>
          <w:p w:rsidR="0063643A" w:rsidRDefault="0063643A" w:rsidP="0063643A">
            <w:pPr>
              <w:jc w:val="right"/>
              <w:rPr>
                <w:rFonts w:ascii="Footlight MT Light" w:hAnsi="Footlight MT Light"/>
                <w:sz w:val="16"/>
                <w:szCs w:val="16"/>
              </w:rPr>
            </w:pPr>
            <w:r>
              <w:rPr>
                <w:rFonts w:ascii="Footlight MT Light" w:hAnsi="Footlight MT Light"/>
                <w:sz w:val="16"/>
                <w:szCs w:val="16"/>
              </w:rPr>
              <w:t>18</w:t>
            </w:r>
          </w:p>
          <w:p w:rsidR="007F34F9" w:rsidRDefault="007F34F9" w:rsidP="0063643A">
            <w:pPr>
              <w:jc w:val="right"/>
              <w:rPr>
                <w:rFonts w:ascii="Footlight MT Light" w:hAnsi="Footlight MT Light"/>
                <w:sz w:val="16"/>
                <w:szCs w:val="16"/>
              </w:rPr>
            </w:pPr>
          </w:p>
          <w:p w:rsidR="007F34F9" w:rsidRDefault="007F34F9" w:rsidP="0063643A">
            <w:pPr>
              <w:jc w:val="right"/>
              <w:rPr>
                <w:rFonts w:ascii="Footlight MT Light" w:hAnsi="Footlight MT Light"/>
                <w:sz w:val="16"/>
                <w:szCs w:val="16"/>
              </w:rPr>
            </w:pPr>
          </w:p>
          <w:p w:rsidR="007F34F9" w:rsidRDefault="007F34F9" w:rsidP="0063643A">
            <w:pPr>
              <w:jc w:val="right"/>
              <w:rPr>
                <w:rFonts w:ascii="Footlight MT Light" w:hAnsi="Footlight MT Light"/>
                <w:sz w:val="16"/>
                <w:szCs w:val="16"/>
              </w:rPr>
            </w:pPr>
          </w:p>
          <w:p w:rsidR="007F34F9" w:rsidRDefault="007F34F9" w:rsidP="0063643A">
            <w:pPr>
              <w:jc w:val="right"/>
              <w:rPr>
                <w:rFonts w:ascii="Footlight MT Light" w:hAnsi="Footlight MT Light"/>
                <w:sz w:val="16"/>
                <w:szCs w:val="16"/>
              </w:rPr>
            </w:pPr>
          </w:p>
          <w:p w:rsidR="007F34F9" w:rsidRDefault="007F34F9" w:rsidP="0063643A">
            <w:pPr>
              <w:jc w:val="right"/>
              <w:rPr>
                <w:rFonts w:ascii="Footlight MT Light" w:hAnsi="Footlight MT Light"/>
                <w:sz w:val="16"/>
                <w:szCs w:val="16"/>
              </w:rPr>
            </w:pPr>
          </w:p>
          <w:p w:rsidR="007F34F9" w:rsidRPr="0063643A" w:rsidRDefault="007F34F9" w:rsidP="0063643A">
            <w:pPr>
              <w:jc w:val="right"/>
              <w:rPr>
                <w:rFonts w:ascii="Footlight MT Light" w:hAnsi="Footlight MT Light"/>
                <w:sz w:val="16"/>
                <w:szCs w:val="16"/>
              </w:rPr>
            </w:pPr>
          </w:p>
        </w:tc>
        <w:tc>
          <w:tcPr>
            <w:tcW w:w="1443" w:type="dxa"/>
          </w:tcPr>
          <w:p w:rsidR="0063643A" w:rsidRDefault="0063643A" w:rsidP="0063643A">
            <w:pPr>
              <w:jc w:val="right"/>
              <w:rPr>
                <w:rFonts w:ascii="Footlight MT Light" w:hAnsi="Footlight MT Light"/>
                <w:sz w:val="16"/>
                <w:szCs w:val="16"/>
              </w:rPr>
            </w:pPr>
            <w:r>
              <w:rPr>
                <w:rFonts w:ascii="Footlight MT Light" w:hAnsi="Footlight MT Light"/>
                <w:sz w:val="16"/>
                <w:szCs w:val="16"/>
              </w:rPr>
              <w:t>19</w:t>
            </w:r>
          </w:p>
          <w:p w:rsidR="007F34F9" w:rsidRDefault="007F34F9" w:rsidP="007F34F9">
            <w:pPr>
              <w:jc w:val="center"/>
              <w:rPr>
                <w:rFonts w:ascii="Footlight MT Light" w:hAnsi="Footlight MT Light"/>
                <w:sz w:val="16"/>
                <w:szCs w:val="16"/>
              </w:rPr>
            </w:pPr>
          </w:p>
          <w:p w:rsidR="007F34F9" w:rsidRPr="0063643A" w:rsidRDefault="007F34F9" w:rsidP="007F34F9">
            <w:pPr>
              <w:jc w:val="center"/>
              <w:rPr>
                <w:rFonts w:ascii="Footlight MT Light" w:hAnsi="Footlight MT Light"/>
                <w:sz w:val="16"/>
                <w:szCs w:val="16"/>
              </w:rPr>
            </w:pPr>
            <w:r>
              <w:rPr>
                <w:rFonts w:ascii="Footlight MT Light" w:hAnsi="Footlight MT Light"/>
                <w:sz w:val="16"/>
                <w:szCs w:val="16"/>
              </w:rPr>
              <w:t>Grade 7 Dinner/Dance</w:t>
            </w:r>
          </w:p>
        </w:tc>
        <w:tc>
          <w:tcPr>
            <w:tcW w:w="1443" w:type="dxa"/>
          </w:tcPr>
          <w:p w:rsidR="0063643A" w:rsidRPr="0063643A" w:rsidRDefault="0063643A" w:rsidP="0063643A">
            <w:pPr>
              <w:jc w:val="right"/>
              <w:rPr>
                <w:rFonts w:ascii="Footlight MT Light" w:hAnsi="Footlight MT Light"/>
                <w:sz w:val="16"/>
                <w:szCs w:val="16"/>
              </w:rPr>
            </w:pPr>
            <w:r>
              <w:rPr>
                <w:rFonts w:ascii="Footlight MT Light" w:hAnsi="Footlight MT Light"/>
                <w:sz w:val="16"/>
                <w:szCs w:val="16"/>
              </w:rPr>
              <w:t>20</w:t>
            </w:r>
          </w:p>
        </w:tc>
        <w:tc>
          <w:tcPr>
            <w:tcW w:w="1443" w:type="dxa"/>
          </w:tcPr>
          <w:p w:rsidR="0063643A" w:rsidRPr="0063643A" w:rsidRDefault="0063643A" w:rsidP="0063643A">
            <w:pPr>
              <w:jc w:val="right"/>
              <w:rPr>
                <w:rFonts w:ascii="Footlight MT Light" w:hAnsi="Footlight MT Light"/>
                <w:sz w:val="16"/>
                <w:szCs w:val="16"/>
              </w:rPr>
            </w:pPr>
            <w:r>
              <w:rPr>
                <w:rFonts w:ascii="Footlight MT Light" w:hAnsi="Footlight MT Light"/>
                <w:sz w:val="16"/>
                <w:szCs w:val="16"/>
              </w:rPr>
              <w:t>21</w:t>
            </w:r>
          </w:p>
        </w:tc>
      </w:tr>
      <w:tr w:rsidR="0063643A" w:rsidRPr="0063643A" w:rsidTr="0063643A">
        <w:trPr>
          <w:trHeight w:val="449"/>
        </w:trPr>
        <w:tc>
          <w:tcPr>
            <w:tcW w:w="1443" w:type="dxa"/>
          </w:tcPr>
          <w:p w:rsidR="0063643A" w:rsidRPr="0063643A" w:rsidRDefault="0063643A" w:rsidP="0063643A">
            <w:pPr>
              <w:jc w:val="right"/>
              <w:rPr>
                <w:rFonts w:ascii="Footlight MT Light" w:hAnsi="Footlight MT Light"/>
                <w:sz w:val="16"/>
                <w:szCs w:val="16"/>
              </w:rPr>
            </w:pPr>
            <w:r>
              <w:rPr>
                <w:rFonts w:ascii="Footlight MT Light" w:hAnsi="Footlight MT Light"/>
                <w:sz w:val="16"/>
                <w:szCs w:val="16"/>
              </w:rPr>
              <w:t>22</w:t>
            </w:r>
          </w:p>
        </w:tc>
        <w:tc>
          <w:tcPr>
            <w:tcW w:w="1443" w:type="dxa"/>
          </w:tcPr>
          <w:p w:rsidR="0063643A" w:rsidRPr="0063643A" w:rsidRDefault="0063643A" w:rsidP="0063643A">
            <w:pPr>
              <w:jc w:val="right"/>
              <w:rPr>
                <w:rFonts w:ascii="Footlight MT Light" w:hAnsi="Footlight MT Light"/>
                <w:sz w:val="16"/>
                <w:szCs w:val="16"/>
              </w:rPr>
            </w:pPr>
            <w:r>
              <w:rPr>
                <w:rFonts w:ascii="Footlight MT Light" w:hAnsi="Footlight MT Light"/>
                <w:sz w:val="16"/>
                <w:szCs w:val="16"/>
              </w:rPr>
              <w:t>23</w:t>
            </w:r>
          </w:p>
        </w:tc>
        <w:tc>
          <w:tcPr>
            <w:tcW w:w="1443" w:type="dxa"/>
          </w:tcPr>
          <w:p w:rsidR="0063643A" w:rsidRDefault="0063643A" w:rsidP="0063643A">
            <w:pPr>
              <w:jc w:val="right"/>
              <w:rPr>
                <w:rFonts w:ascii="Footlight MT Light" w:hAnsi="Footlight MT Light"/>
                <w:sz w:val="16"/>
                <w:szCs w:val="16"/>
              </w:rPr>
            </w:pPr>
            <w:r>
              <w:rPr>
                <w:rFonts w:ascii="Footlight MT Light" w:hAnsi="Footlight MT Light"/>
                <w:sz w:val="16"/>
                <w:szCs w:val="16"/>
              </w:rPr>
              <w:t>24</w:t>
            </w:r>
          </w:p>
          <w:p w:rsidR="007F34F9" w:rsidRDefault="007F34F9" w:rsidP="0063643A">
            <w:pPr>
              <w:jc w:val="right"/>
              <w:rPr>
                <w:rFonts w:ascii="Footlight MT Light" w:hAnsi="Footlight MT Light"/>
                <w:sz w:val="16"/>
                <w:szCs w:val="16"/>
              </w:rPr>
            </w:pPr>
          </w:p>
          <w:p w:rsidR="007F34F9" w:rsidRDefault="007F34F9" w:rsidP="007F34F9">
            <w:pPr>
              <w:jc w:val="center"/>
              <w:rPr>
                <w:rFonts w:ascii="Footlight MT Light" w:hAnsi="Footlight MT Light"/>
                <w:sz w:val="16"/>
                <w:szCs w:val="16"/>
              </w:rPr>
            </w:pPr>
            <w:r>
              <w:rPr>
                <w:rFonts w:ascii="Footlight MT Light" w:hAnsi="Footlight MT Light"/>
                <w:sz w:val="16"/>
                <w:szCs w:val="16"/>
              </w:rPr>
              <w:t>Grade 7 Assembly</w:t>
            </w:r>
          </w:p>
          <w:p w:rsidR="007F34F9" w:rsidRDefault="007F34F9" w:rsidP="007F34F9">
            <w:pPr>
              <w:jc w:val="center"/>
              <w:rPr>
                <w:rFonts w:ascii="Footlight MT Light" w:hAnsi="Footlight MT Light"/>
                <w:sz w:val="16"/>
                <w:szCs w:val="16"/>
              </w:rPr>
            </w:pPr>
            <w:r>
              <w:rPr>
                <w:rFonts w:ascii="Footlight MT Light" w:hAnsi="Footlight MT Light"/>
                <w:sz w:val="16"/>
                <w:szCs w:val="16"/>
              </w:rPr>
              <w:t>(9:15 a.m.)</w:t>
            </w:r>
          </w:p>
          <w:p w:rsidR="007F34F9" w:rsidRDefault="007F34F9" w:rsidP="007F34F9">
            <w:pPr>
              <w:jc w:val="center"/>
              <w:rPr>
                <w:rFonts w:ascii="Footlight MT Light" w:hAnsi="Footlight MT Light"/>
                <w:sz w:val="16"/>
                <w:szCs w:val="16"/>
              </w:rPr>
            </w:pPr>
          </w:p>
          <w:p w:rsidR="007F34F9" w:rsidRPr="0063643A" w:rsidRDefault="007F34F9" w:rsidP="007F34F9">
            <w:pPr>
              <w:jc w:val="center"/>
              <w:rPr>
                <w:rFonts w:ascii="Footlight MT Light" w:hAnsi="Footlight MT Light"/>
                <w:sz w:val="16"/>
                <w:szCs w:val="16"/>
              </w:rPr>
            </w:pPr>
          </w:p>
        </w:tc>
        <w:tc>
          <w:tcPr>
            <w:tcW w:w="1443" w:type="dxa"/>
          </w:tcPr>
          <w:p w:rsidR="0063643A" w:rsidRDefault="0063643A" w:rsidP="0063643A">
            <w:pPr>
              <w:jc w:val="right"/>
              <w:rPr>
                <w:rFonts w:ascii="Footlight MT Light" w:hAnsi="Footlight MT Light"/>
                <w:sz w:val="16"/>
                <w:szCs w:val="16"/>
              </w:rPr>
            </w:pPr>
            <w:r>
              <w:rPr>
                <w:rFonts w:ascii="Footlight MT Light" w:hAnsi="Footlight MT Light"/>
                <w:sz w:val="16"/>
                <w:szCs w:val="16"/>
              </w:rPr>
              <w:t>25</w:t>
            </w:r>
          </w:p>
          <w:p w:rsidR="007F34F9" w:rsidRDefault="007F34F9" w:rsidP="0063643A">
            <w:pPr>
              <w:jc w:val="right"/>
              <w:rPr>
                <w:rFonts w:ascii="Footlight MT Light" w:hAnsi="Footlight MT Light"/>
                <w:sz w:val="16"/>
                <w:szCs w:val="16"/>
              </w:rPr>
            </w:pPr>
          </w:p>
          <w:p w:rsidR="007F34F9" w:rsidRDefault="007F34F9" w:rsidP="007F34F9">
            <w:pPr>
              <w:jc w:val="center"/>
              <w:rPr>
                <w:rFonts w:ascii="Footlight MT Light" w:hAnsi="Footlight MT Light"/>
                <w:sz w:val="16"/>
                <w:szCs w:val="16"/>
              </w:rPr>
            </w:pPr>
            <w:r>
              <w:rPr>
                <w:rFonts w:ascii="Footlight MT Light" w:hAnsi="Footlight MT Light"/>
                <w:sz w:val="16"/>
                <w:szCs w:val="16"/>
              </w:rPr>
              <w:t>Year End Assembly       (9:15 a.m.)</w:t>
            </w:r>
          </w:p>
          <w:p w:rsidR="007F34F9" w:rsidRDefault="007F34F9" w:rsidP="007F34F9">
            <w:pPr>
              <w:jc w:val="center"/>
              <w:rPr>
                <w:rFonts w:ascii="Footlight MT Light" w:hAnsi="Footlight MT Light"/>
                <w:sz w:val="16"/>
                <w:szCs w:val="16"/>
              </w:rPr>
            </w:pPr>
          </w:p>
          <w:p w:rsidR="007F34F9" w:rsidRPr="0063643A" w:rsidRDefault="007F34F9" w:rsidP="007F34F9">
            <w:pPr>
              <w:jc w:val="center"/>
              <w:rPr>
                <w:rFonts w:ascii="Footlight MT Light" w:hAnsi="Footlight MT Light"/>
                <w:sz w:val="16"/>
                <w:szCs w:val="16"/>
              </w:rPr>
            </w:pPr>
          </w:p>
        </w:tc>
        <w:tc>
          <w:tcPr>
            <w:tcW w:w="1443" w:type="dxa"/>
          </w:tcPr>
          <w:p w:rsidR="0063643A" w:rsidRDefault="0063643A" w:rsidP="0063643A">
            <w:pPr>
              <w:jc w:val="right"/>
              <w:rPr>
                <w:rFonts w:ascii="Footlight MT Light" w:hAnsi="Footlight MT Light"/>
                <w:sz w:val="16"/>
                <w:szCs w:val="16"/>
              </w:rPr>
            </w:pPr>
            <w:r>
              <w:rPr>
                <w:rFonts w:ascii="Footlight MT Light" w:hAnsi="Footlight MT Light"/>
                <w:sz w:val="16"/>
                <w:szCs w:val="16"/>
              </w:rPr>
              <w:t>26</w:t>
            </w:r>
          </w:p>
          <w:p w:rsidR="007F34F9" w:rsidRDefault="007F34F9" w:rsidP="0063643A">
            <w:pPr>
              <w:jc w:val="right"/>
              <w:rPr>
                <w:rFonts w:ascii="Footlight MT Light" w:hAnsi="Footlight MT Light"/>
                <w:sz w:val="16"/>
                <w:szCs w:val="16"/>
              </w:rPr>
            </w:pPr>
          </w:p>
          <w:p w:rsidR="007F34F9" w:rsidRDefault="007F34F9" w:rsidP="007F34F9">
            <w:pPr>
              <w:jc w:val="center"/>
              <w:rPr>
                <w:rFonts w:ascii="Footlight MT Light" w:hAnsi="Footlight MT Light"/>
                <w:sz w:val="16"/>
                <w:szCs w:val="16"/>
              </w:rPr>
            </w:pPr>
            <w:r>
              <w:rPr>
                <w:rFonts w:ascii="Footlight MT Light" w:hAnsi="Footlight MT Light"/>
                <w:sz w:val="16"/>
                <w:szCs w:val="16"/>
              </w:rPr>
              <w:t>Last Day for Students</w:t>
            </w:r>
          </w:p>
          <w:p w:rsidR="007F34F9" w:rsidRDefault="007F34F9" w:rsidP="007F34F9">
            <w:pPr>
              <w:jc w:val="center"/>
              <w:rPr>
                <w:rFonts w:ascii="Footlight MT Light" w:hAnsi="Footlight MT Light"/>
                <w:sz w:val="16"/>
                <w:szCs w:val="16"/>
              </w:rPr>
            </w:pPr>
          </w:p>
          <w:p w:rsidR="007F34F9" w:rsidRPr="0063643A" w:rsidRDefault="007F34F9" w:rsidP="007F34F9">
            <w:pPr>
              <w:jc w:val="center"/>
              <w:rPr>
                <w:rFonts w:ascii="Footlight MT Light" w:hAnsi="Footlight MT Light"/>
                <w:sz w:val="16"/>
                <w:szCs w:val="16"/>
              </w:rPr>
            </w:pPr>
            <w:r>
              <w:rPr>
                <w:rFonts w:ascii="Footlight MT Light" w:hAnsi="Footlight MT Light"/>
                <w:sz w:val="16"/>
                <w:szCs w:val="16"/>
              </w:rPr>
              <w:t>Dismissal @ 12:30</w:t>
            </w:r>
          </w:p>
        </w:tc>
        <w:tc>
          <w:tcPr>
            <w:tcW w:w="1443" w:type="dxa"/>
          </w:tcPr>
          <w:p w:rsidR="0063643A" w:rsidRDefault="0063643A" w:rsidP="0063643A">
            <w:pPr>
              <w:jc w:val="right"/>
              <w:rPr>
                <w:rFonts w:ascii="Footlight MT Light" w:hAnsi="Footlight MT Light"/>
                <w:sz w:val="16"/>
                <w:szCs w:val="16"/>
              </w:rPr>
            </w:pPr>
            <w:r>
              <w:rPr>
                <w:rFonts w:ascii="Footlight MT Light" w:hAnsi="Footlight MT Light"/>
                <w:sz w:val="16"/>
                <w:szCs w:val="16"/>
              </w:rPr>
              <w:t>27</w:t>
            </w:r>
          </w:p>
          <w:p w:rsidR="007F34F9" w:rsidRDefault="007F34F9" w:rsidP="0063643A">
            <w:pPr>
              <w:jc w:val="right"/>
              <w:rPr>
                <w:rFonts w:ascii="Footlight MT Light" w:hAnsi="Footlight MT Light"/>
                <w:sz w:val="16"/>
                <w:szCs w:val="16"/>
              </w:rPr>
            </w:pPr>
          </w:p>
          <w:p w:rsidR="007F34F9" w:rsidRPr="0063643A" w:rsidRDefault="007F34F9" w:rsidP="007F34F9">
            <w:pPr>
              <w:jc w:val="center"/>
              <w:rPr>
                <w:rFonts w:ascii="Footlight MT Light" w:hAnsi="Footlight MT Light"/>
                <w:sz w:val="16"/>
                <w:szCs w:val="16"/>
              </w:rPr>
            </w:pPr>
            <w:r>
              <w:rPr>
                <w:rFonts w:ascii="Footlight MT Light" w:hAnsi="Footlight MT Light"/>
                <w:sz w:val="16"/>
                <w:szCs w:val="16"/>
              </w:rPr>
              <w:t>Administration Day</w:t>
            </w:r>
          </w:p>
        </w:tc>
        <w:tc>
          <w:tcPr>
            <w:tcW w:w="1443" w:type="dxa"/>
          </w:tcPr>
          <w:p w:rsidR="0063643A" w:rsidRPr="0063643A" w:rsidRDefault="0063643A" w:rsidP="0063643A">
            <w:pPr>
              <w:jc w:val="right"/>
              <w:rPr>
                <w:rFonts w:ascii="Footlight MT Light" w:hAnsi="Footlight MT Light"/>
                <w:sz w:val="16"/>
                <w:szCs w:val="16"/>
              </w:rPr>
            </w:pPr>
            <w:r>
              <w:rPr>
                <w:rFonts w:ascii="Footlight MT Light" w:hAnsi="Footlight MT Light"/>
                <w:sz w:val="16"/>
                <w:szCs w:val="16"/>
              </w:rPr>
              <w:t>28</w:t>
            </w:r>
          </w:p>
        </w:tc>
      </w:tr>
    </w:tbl>
    <w:p w:rsidR="0063643A" w:rsidRDefault="0063643A" w:rsidP="0063643A">
      <w:pPr>
        <w:jc w:val="center"/>
      </w:pPr>
    </w:p>
    <w:p w:rsidR="0063643A" w:rsidRPr="0063643A" w:rsidRDefault="0063643A" w:rsidP="0063643A">
      <w:pPr>
        <w:jc w:val="center"/>
        <w:rPr>
          <w:rFonts w:ascii="Footlight MT Light" w:hAnsi="Footlight MT Light"/>
          <w:sz w:val="22"/>
          <w:szCs w:val="22"/>
        </w:rPr>
      </w:pPr>
    </w:p>
    <w:p w:rsidR="0063643A" w:rsidRDefault="0063643A" w:rsidP="0063643A"/>
    <w:p w:rsidR="0063643A" w:rsidRPr="001A68AD" w:rsidRDefault="0063643A" w:rsidP="0063643A">
      <w:pPr>
        <w:jc w:val="center"/>
      </w:pPr>
    </w:p>
    <w:sectPr w:rsidR="0063643A" w:rsidRPr="001A68AD" w:rsidSect="00395CE0">
      <w:type w:val="continuous"/>
      <w:pgSz w:w="12240" w:h="15840"/>
      <w:pgMar w:top="864" w:right="1080" w:bottom="794" w:left="1077" w:header="720" w:footer="720" w:gutter="0"/>
      <w:pgBorders>
        <w:top w:val="single" w:sz="4" w:space="1" w:color="auto"/>
        <w:left w:val="single" w:sz="4" w:space="4" w:color="auto"/>
        <w:bottom w:val="single" w:sz="4" w:space="1" w:color="auto"/>
        <w:right w:val="single" w:sz="4" w:space="4" w:color="auto"/>
      </w:pgBorders>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E272F4" w:rsidRDefault="00E272F4">
      <w:r>
        <w:separator/>
      </w:r>
    </w:p>
  </w:endnote>
  <w:endnote w:type="continuationSeparator" w:id="0">
    <w:p w:rsidR="00E272F4" w:rsidRDefault="00E2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Helvetica">
    <w:panose1 w:val="00000000000000000000"/>
    <w:charset w:val="00"/>
    <w:family w:val="auto"/>
    <w:pitch w:val="variable"/>
    <w:sig w:usb0="E00002FF" w:usb1="5000785B" w:usb2="00000000" w:usb3="00000000" w:csb0="0000019F" w:csb1="00000000"/>
  </w:font>
  <w:font w:name="Noteworthy Bold">
    <w:panose1 w:val="02000400000000000000"/>
    <w:charset w:val="00"/>
    <w:family w:val="auto"/>
    <w:pitch w:val="variable"/>
    <w:sig w:usb0="8000006F" w:usb1="08000048" w:usb2="14600000" w:usb3="00000000" w:csb0="00000111" w:csb1="00000000"/>
  </w:font>
  <w:font w:name="Lucida Handwriting">
    <w:panose1 w:val="03010101010101010101"/>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Perpetua-Bold">
    <w:altName w:val="Perpetua"/>
    <w:panose1 w:val="00000000000000000000"/>
    <w:charset w:val="4D"/>
    <w:family w:val="roman"/>
    <w:notTrueType/>
    <w:pitch w:val="default"/>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Chalkduster">
    <w:panose1 w:val="03050602040202020205"/>
    <w:charset w:val="00"/>
    <w:family w:val="auto"/>
    <w:pitch w:val="variable"/>
    <w:sig w:usb0="8000002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E272F4" w:rsidRDefault="00E272F4">
      <w:r>
        <w:separator/>
      </w:r>
    </w:p>
  </w:footnote>
  <w:footnote w:type="continuationSeparator" w:id="0">
    <w:p w:rsidR="00E272F4" w:rsidRDefault="00E272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1F5"/>
    <w:multiLevelType w:val="singleLevel"/>
    <w:tmpl w:val="00000000"/>
    <w:lvl w:ilvl="0">
      <w:start w:val="1"/>
      <w:numFmt w:val="bullet"/>
      <w:lvlText w:val="·"/>
      <w:lvlJc w:val="left"/>
      <w:rPr>
        <w:rFonts w:ascii="Symbol" w:hAnsi="Symbol"/>
        <w:color w:val="000000"/>
        <w:sz w:val="28"/>
      </w:rPr>
    </w:lvl>
  </w:abstractNum>
  <w:abstractNum w:abstractNumId="6">
    <w:nsid w:val="0D6D456D"/>
    <w:multiLevelType w:val="hybridMultilevel"/>
    <w:tmpl w:val="344E0A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15E7155"/>
    <w:multiLevelType w:val="hybridMultilevel"/>
    <w:tmpl w:val="15F808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597688D"/>
    <w:multiLevelType w:val="hybridMultilevel"/>
    <w:tmpl w:val="758039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D6572BF"/>
    <w:multiLevelType w:val="hybridMultilevel"/>
    <w:tmpl w:val="CC36C5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E653845"/>
    <w:multiLevelType w:val="hybridMultilevel"/>
    <w:tmpl w:val="FA4495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7FF1D1C"/>
    <w:multiLevelType w:val="hybridMultilevel"/>
    <w:tmpl w:val="F39E9D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39059C3"/>
    <w:multiLevelType w:val="hybridMultilevel"/>
    <w:tmpl w:val="4B00B9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4AD213D"/>
    <w:multiLevelType w:val="hybridMultilevel"/>
    <w:tmpl w:val="94888C90"/>
    <w:lvl w:ilvl="0" w:tplc="70B2E838">
      <w:start w:val="1"/>
      <w:numFmt w:val="bullet"/>
      <w:lvlText w:val=""/>
      <w:lvlJc w:val="left"/>
      <w:pPr>
        <w:tabs>
          <w:tab w:val="num" w:pos="-220"/>
        </w:tabs>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nsid w:val="42C07605"/>
    <w:multiLevelType w:val="hybridMultilevel"/>
    <w:tmpl w:val="ECD8AF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6026BB8"/>
    <w:multiLevelType w:val="hybridMultilevel"/>
    <w:tmpl w:val="9316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4A76EA"/>
    <w:multiLevelType w:val="hybridMultilevel"/>
    <w:tmpl w:val="A81CD0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627852E9"/>
    <w:multiLevelType w:val="hybridMultilevel"/>
    <w:tmpl w:val="EDF8C8E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7D24043"/>
    <w:multiLevelType w:val="hybridMultilevel"/>
    <w:tmpl w:val="260CF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74BA5010"/>
    <w:multiLevelType w:val="hybridMultilevel"/>
    <w:tmpl w:val="789681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9"/>
  </w:num>
  <w:num w:numId="4">
    <w:abstractNumId w:val="11"/>
  </w:num>
  <w:num w:numId="5">
    <w:abstractNumId w:val="19"/>
  </w:num>
  <w:num w:numId="6">
    <w:abstractNumId w:val="8"/>
  </w:num>
  <w:num w:numId="7">
    <w:abstractNumId w:val="17"/>
  </w:num>
  <w:num w:numId="8">
    <w:abstractNumId w:val="5"/>
  </w:num>
  <w:num w:numId="9">
    <w:abstractNumId w:val="12"/>
  </w:num>
  <w:num w:numId="10">
    <w:abstractNumId w:val="10"/>
  </w:num>
  <w:num w:numId="11">
    <w:abstractNumId w:val="6"/>
  </w:num>
  <w:num w:numId="12">
    <w:abstractNumId w:val="13"/>
  </w:num>
  <w:num w:numId="13">
    <w:abstractNumId w:val="16"/>
  </w:num>
  <w:num w:numId="14">
    <w:abstractNumId w:val="0"/>
  </w:num>
  <w:num w:numId="15">
    <w:abstractNumId w:val="1"/>
  </w:num>
  <w:num w:numId="16">
    <w:abstractNumId w:val="2"/>
  </w:num>
  <w:num w:numId="17">
    <w:abstractNumId w:val="3"/>
  </w:num>
  <w:num w:numId="18">
    <w:abstractNumId w:val="4"/>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53"/>
    <w:rsid w:val="0002638E"/>
    <w:rsid w:val="00033AA4"/>
    <w:rsid w:val="0005491C"/>
    <w:rsid w:val="00064C82"/>
    <w:rsid w:val="001170B0"/>
    <w:rsid w:val="0012112A"/>
    <w:rsid w:val="00150B5A"/>
    <w:rsid w:val="00162F8C"/>
    <w:rsid w:val="00184D5F"/>
    <w:rsid w:val="00186736"/>
    <w:rsid w:val="002445B9"/>
    <w:rsid w:val="002B2363"/>
    <w:rsid w:val="002C2F2F"/>
    <w:rsid w:val="002E7AE1"/>
    <w:rsid w:val="003176EA"/>
    <w:rsid w:val="003326FD"/>
    <w:rsid w:val="00362DB4"/>
    <w:rsid w:val="00395CE0"/>
    <w:rsid w:val="004A3927"/>
    <w:rsid w:val="004F3B57"/>
    <w:rsid w:val="005833DC"/>
    <w:rsid w:val="0058646C"/>
    <w:rsid w:val="005A6E70"/>
    <w:rsid w:val="005B48BA"/>
    <w:rsid w:val="005B7D54"/>
    <w:rsid w:val="0060097A"/>
    <w:rsid w:val="0062430A"/>
    <w:rsid w:val="0063643A"/>
    <w:rsid w:val="006821A4"/>
    <w:rsid w:val="00690205"/>
    <w:rsid w:val="006904DC"/>
    <w:rsid w:val="006A2ED3"/>
    <w:rsid w:val="006D00F7"/>
    <w:rsid w:val="006E5453"/>
    <w:rsid w:val="006F20A3"/>
    <w:rsid w:val="007103E8"/>
    <w:rsid w:val="00717A65"/>
    <w:rsid w:val="00740A67"/>
    <w:rsid w:val="007875D7"/>
    <w:rsid w:val="00796171"/>
    <w:rsid w:val="007D2C53"/>
    <w:rsid w:val="007F34F9"/>
    <w:rsid w:val="008016C9"/>
    <w:rsid w:val="00812756"/>
    <w:rsid w:val="008267AE"/>
    <w:rsid w:val="00862F49"/>
    <w:rsid w:val="008E0F7A"/>
    <w:rsid w:val="008E446D"/>
    <w:rsid w:val="00922B0C"/>
    <w:rsid w:val="0092502C"/>
    <w:rsid w:val="009312A1"/>
    <w:rsid w:val="0093532D"/>
    <w:rsid w:val="00985B8D"/>
    <w:rsid w:val="009873E3"/>
    <w:rsid w:val="0099556F"/>
    <w:rsid w:val="009A47B0"/>
    <w:rsid w:val="00A20725"/>
    <w:rsid w:val="00A23B04"/>
    <w:rsid w:val="00A71BDA"/>
    <w:rsid w:val="00AE5E60"/>
    <w:rsid w:val="00AF1FCA"/>
    <w:rsid w:val="00AF61BC"/>
    <w:rsid w:val="00B25FDA"/>
    <w:rsid w:val="00BA4BD6"/>
    <w:rsid w:val="00BC5128"/>
    <w:rsid w:val="00C151EF"/>
    <w:rsid w:val="00C5198B"/>
    <w:rsid w:val="00C535A6"/>
    <w:rsid w:val="00C65891"/>
    <w:rsid w:val="00C85BDE"/>
    <w:rsid w:val="00CC366B"/>
    <w:rsid w:val="00CF752B"/>
    <w:rsid w:val="00D32C40"/>
    <w:rsid w:val="00D3338C"/>
    <w:rsid w:val="00E074BA"/>
    <w:rsid w:val="00E272F4"/>
    <w:rsid w:val="00E43F8B"/>
    <w:rsid w:val="00EF632D"/>
    <w:rsid w:val="00F17C78"/>
    <w:rsid w:val="00F23371"/>
    <w:rsid w:val="00F30AD6"/>
    <w:rsid w:val="00F6267E"/>
    <w:rsid w:val="00F85F99"/>
    <w:rsid w:val="00FA4DF5"/>
    <w:rsid w:val="00FB3656"/>
    <w:rsid w:val="00FC74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46AD"/>
    <w:pPr>
      <w:tabs>
        <w:tab w:val="center" w:pos="4320"/>
        <w:tab w:val="right" w:pos="8640"/>
      </w:tabs>
    </w:pPr>
  </w:style>
  <w:style w:type="paragraph" w:styleId="Footer">
    <w:name w:val="footer"/>
    <w:basedOn w:val="Normal"/>
    <w:semiHidden/>
    <w:rsid w:val="005C46AD"/>
    <w:pPr>
      <w:tabs>
        <w:tab w:val="center" w:pos="4320"/>
        <w:tab w:val="right" w:pos="8640"/>
      </w:tabs>
    </w:pPr>
  </w:style>
  <w:style w:type="character" w:styleId="Hyperlink">
    <w:name w:val="Hyperlink"/>
    <w:rsid w:val="005C46AD"/>
    <w:rPr>
      <w:color w:val="0000FF"/>
      <w:u w:val="single"/>
    </w:rPr>
  </w:style>
  <w:style w:type="paragraph" w:styleId="BalloonText">
    <w:name w:val="Balloon Text"/>
    <w:basedOn w:val="Normal"/>
    <w:semiHidden/>
    <w:rsid w:val="00D0691E"/>
    <w:rPr>
      <w:rFonts w:ascii="Lucida Grande" w:hAnsi="Lucida Grande"/>
      <w:sz w:val="18"/>
      <w:szCs w:val="18"/>
    </w:rPr>
  </w:style>
  <w:style w:type="paragraph" w:styleId="ListParagraph">
    <w:name w:val="List Paragraph"/>
    <w:basedOn w:val="Normal"/>
    <w:qFormat/>
    <w:rsid w:val="00EA7DBA"/>
    <w:pPr>
      <w:spacing w:after="200" w:line="276" w:lineRule="auto"/>
      <w:ind w:left="720"/>
      <w:contextualSpacing/>
    </w:pPr>
    <w:rPr>
      <w:rFonts w:ascii="Calibri" w:hAnsi="Calibri"/>
      <w:sz w:val="22"/>
      <w:szCs w:val="22"/>
      <w:lang w:val="en-CA"/>
    </w:rPr>
  </w:style>
  <w:style w:type="table" w:styleId="TableGrid">
    <w:name w:val="Table Grid"/>
    <w:basedOn w:val="TableNormal"/>
    <w:uiPriority w:val="59"/>
    <w:rsid w:val="00264C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46AD"/>
    <w:pPr>
      <w:tabs>
        <w:tab w:val="center" w:pos="4320"/>
        <w:tab w:val="right" w:pos="8640"/>
      </w:tabs>
    </w:pPr>
  </w:style>
  <w:style w:type="paragraph" w:styleId="Footer">
    <w:name w:val="footer"/>
    <w:basedOn w:val="Normal"/>
    <w:semiHidden/>
    <w:rsid w:val="005C46AD"/>
    <w:pPr>
      <w:tabs>
        <w:tab w:val="center" w:pos="4320"/>
        <w:tab w:val="right" w:pos="8640"/>
      </w:tabs>
    </w:pPr>
  </w:style>
  <w:style w:type="character" w:styleId="Hyperlink">
    <w:name w:val="Hyperlink"/>
    <w:rsid w:val="005C46AD"/>
    <w:rPr>
      <w:color w:val="0000FF"/>
      <w:u w:val="single"/>
    </w:rPr>
  </w:style>
  <w:style w:type="paragraph" w:styleId="BalloonText">
    <w:name w:val="Balloon Text"/>
    <w:basedOn w:val="Normal"/>
    <w:semiHidden/>
    <w:rsid w:val="00D0691E"/>
    <w:rPr>
      <w:rFonts w:ascii="Lucida Grande" w:hAnsi="Lucida Grande"/>
      <w:sz w:val="18"/>
      <w:szCs w:val="18"/>
    </w:rPr>
  </w:style>
  <w:style w:type="paragraph" w:styleId="ListParagraph">
    <w:name w:val="List Paragraph"/>
    <w:basedOn w:val="Normal"/>
    <w:qFormat/>
    <w:rsid w:val="00EA7DBA"/>
    <w:pPr>
      <w:spacing w:after="200" w:line="276" w:lineRule="auto"/>
      <w:ind w:left="720"/>
      <w:contextualSpacing/>
    </w:pPr>
    <w:rPr>
      <w:rFonts w:ascii="Calibri" w:hAnsi="Calibri"/>
      <w:sz w:val="22"/>
      <w:szCs w:val="22"/>
      <w:lang w:val="en-CA"/>
    </w:rPr>
  </w:style>
  <w:style w:type="table" w:styleId="TableGrid">
    <w:name w:val="Table Grid"/>
    <w:basedOn w:val="TableNormal"/>
    <w:uiPriority w:val="59"/>
    <w:rsid w:val="00264C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image" Target="media/image5.jpeg"/><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3.jpeg"/><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8E47FBF4BDAD45A0A768B9E5F54F89" ma:contentTypeVersion="1" ma:contentTypeDescription="Create a new document." ma:contentTypeScope="" ma:versionID="829c051b56a44c06353e5e9fba75402c">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48207C-E147-4659-9902-716C749C4E58}"/>
</file>

<file path=customXml/itemProps2.xml><?xml version="1.0" encoding="utf-8"?>
<ds:datastoreItem xmlns:ds="http://schemas.openxmlformats.org/officeDocument/2006/customXml" ds:itemID="{5CE17532-09D3-407B-A80C-2D60516BF01C}"/>
</file>

<file path=customXml/itemProps3.xml><?xml version="1.0" encoding="utf-8"?>
<ds:datastoreItem xmlns:ds="http://schemas.openxmlformats.org/officeDocument/2006/customXml" ds:itemID="{8C20E73B-FE8D-4224-A05D-3F56195BAE65}"/>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5700</Characters>
  <Application>Microsoft Macintosh Word</Application>
  <DocSecurity>0</DocSecurity>
  <Lines>47</Lines>
  <Paragraphs>13</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
      <vt:lpstr/>
      <vt:lpstr/>
      <vt:lpstr>Report Cards And Early Dismissal</vt:lpstr>
      <vt:lpstr/>
      <vt:lpstr/>
      <vt:lpstr/>
      <vt:lpstr/>
      <vt:lpstr>Colder Weather</vt:lpstr>
      <vt:lpstr>DECEMBER</vt:lpstr>
      <vt:lpstr>SCHOOL RESUMES Monday January 7, 2013</vt:lpstr>
      <vt:lpstr/>
      <vt:lpstr/>
      <vt:lpstr/>
      <vt:lpstr/>
      <vt:lpstr/>
      <vt:lpstr>SCHOLASTIC BOOK FAIR – Dec 9-12</vt:lpstr>
      <vt:lpstr>Parent(s) Name: ____________________________Phone Number: _________________</vt:lpstr>
      <vt:lpstr>Your Child’s name: __________________________Division Number: ___________</vt:lpstr>
      <vt:lpstr/>
      <vt:lpstr>Thank you, Parents.  Your help is always appreciated.  </vt:lpstr>
      <vt:lpstr/>
      <vt:lpstr/>
      <vt:lpstr>PALS</vt:lpstr>
      <vt:lpstr>Session 5: Friday April 19</vt:lpstr>
      <vt:lpstr>Session 6: Friday May 10</vt:lpstr>
      <vt:lpstr/>
    </vt:vector>
  </TitlesOfParts>
  <Company>School District 36 - Surrey</Company>
  <LinksUpToDate>false</LinksUpToDate>
  <CharactersWithSpaces>6687</CharactersWithSpaces>
  <SharedDoc>false</SharedDoc>
  <HLinks>
    <vt:vector size="18" baseType="variant">
      <vt:variant>
        <vt:i4>2818049</vt:i4>
      </vt:variant>
      <vt:variant>
        <vt:i4>6</vt:i4>
      </vt:variant>
      <vt:variant>
        <vt:i4>0</vt:i4>
      </vt:variant>
      <vt:variant>
        <vt:i4>5</vt:i4>
      </vt:variant>
      <vt:variant>
        <vt:lpwstr>http://www.surreyschools.ca</vt:lpwstr>
      </vt:variant>
      <vt:variant>
        <vt:lpwstr/>
      </vt:variant>
      <vt:variant>
        <vt:i4>4522042</vt:i4>
      </vt:variant>
      <vt:variant>
        <vt:i4>3</vt:i4>
      </vt:variant>
      <vt:variant>
        <vt:i4>0</vt:i4>
      </vt:variant>
      <vt:variant>
        <vt:i4>5</vt:i4>
      </vt:variant>
      <vt:variant>
        <vt:lpwstr>http://www.sd36.bc.ca/sites/cisc/default.html</vt:lpwstr>
      </vt:variant>
      <vt:variant>
        <vt:lpwstr/>
      </vt:variant>
      <vt:variant>
        <vt:i4>7929979</vt:i4>
      </vt:variant>
      <vt:variant>
        <vt:i4>0</vt:i4>
      </vt:variant>
      <vt:variant>
        <vt:i4>0</vt:i4>
      </vt:variant>
      <vt:variant>
        <vt:i4>5</vt:i4>
      </vt:variant>
      <vt:variant>
        <vt:lpwstr>http://www.sd36.bc.ca/sites/cisc/French/registration_early.html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Property of School District 36 - Surrey</dc:creator>
  <cp:keywords/>
  <dc:description/>
  <cp:lastModifiedBy>Teresa Starr</cp:lastModifiedBy>
  <cp:revision>2</cp:revision>
  <cp:lastPrinted>2014-04-23T18:22:00Z</cp:lastPrinted>
  <dcterms:created xsi:type="dcterms:W3CDTF">2014-06-23T16:30:00Z</dcterms:created>
  <dcterms:modified xsi:type="dcterms:W3CDTF">2014-06-23T16:30:00Z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0x010100A38E47FBF4BDAD45A0A768B9E5F54F89</vt:lpwstr>
  </property>
</Properties>
</file>