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7B877A3" w14:textId="77777777" w:rsidR="00362DB4" w:rsidRPr="00B53375" w:rsidRDefault="008836EE" w:rsidP="00395CE0">
      <w:r>
        <w:rPr>
          <w:rFonts w:ascii="Arial" w:hAnsi="Arial"/>
          <w:noProof/>
        </w:rPr>
        <mc:AlternateContent>
          <mc:Choice Requires="wps">
            <w:drawing>
              <wp:anchor distT="0" distB="0" distL="114300" distR="114300" simplePos="0" relativeHeight="251652608" behindDoc="1" locked="0" layoutInCell="1" allowOverlap="1" wp14:anchorId="15E4D1ED" wp14:editId="0656404D">
                <wp:simplePos x="0" y="0"/>
                <wp:positionH relativeFrom="column">
                  <wp:posOffset>508635</wp:posOffset>
                </wp:positionH>
                <wp:positionV relativeFrom="paragraph">
                  <wp:posOffset>116840</wp:posOffset>
                </wp:positionV>
                <wp:extent cx="5600700" cy="1485900"/>
                <wp:effectExtent l="25400" t="25400" r="38100" b="38100"/>
                <wp:wrapNone/>
                <wp:docPr id="1"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485900"/>
                        </a:xfrm>
                        <a:prstGeom prst="roundRect">
                          <a:avLst>
                            <a:gd name="adj" fmla="val 16667"/>
                          </a:avLst>
                        </a:prstGeom>
                        <a:noFill/>
                        <a:ln w="3810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26" style="position:absolute;margin-left:40.05pt;margin-top:9.2pt;width:441pt;height:1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" filled="f" fillcolor="black" strokeweight="3pt">
                <v:shadow opacity="49150f"/>
              </v:roundrect>
            </w:pict>
          </mc:Fallback>
        </mc:AlternateContent>
      </w:r>
    </w:p>
    <w:p w14:paraId="3AD28A12" w14:textId="77777777" w:rsidR="00395CE0" w:rsidRPr="00474682" w:rsidRDefault="00395CE0" w:rsidP="00395CE0">
      <w:pPr>
        <w:rPr>
          <w:rFonts w:ascii="Comic Sans MS" w:hAnsi="Comic Sans MS"/>
        </w:rPr>
        <w:sectPr w:rsidR="00395CE0" w:rsidRPr="00474682" w:rsidSect="00395CE0">
          <w:pgSz w:w="12240" w:h="15840"/>
          <w:pgMar w:top="1440" w:right="1080" w:bottom="1440" w:left="1080" w:header="720" w:footer="720" w:gutter="0"/>
          <w:pgBorders>
            <w:top w:val="single" w:sz="4" w:space="1" w:color="auto"/>
            <w:left w:val="single" w:sz="4" w:space="4" w:color="auto"/>
            <w:bottom w:val="single" w:sz="4" w:space="1" w:color="auto"/>
            <w:right w:val="single" w:sz="4" w:space="4" w:color="auto"/>
          </w:pgBorders>
          <w:cols w:space="720"/>
        </w:sectPr>
      </w:pPr>
    </w:p>
    <w:p w14:paraId="3A07B6EC" w14:textId="77777777" w:rsidR="00362DB4" w:rsidRPr="00362DB4" w:rsidRDefault="00782F8A" w:rsidP="00362DB4">
      <w:pPr>
        <w:jc w:val="center"/>
        <w:rPr>
          <w:rFonts w:ascii="Rockwell" w:hAnsi="Rockwell"/>
          <w:sz w:val="40"/>
          <w:szCs w:val="40"/>
        </w:rPr>
      </w:pPr>
      <w:r>
        <w:rPr>
          <w:rFonts w:ascii="Rockwell" w:hAnsi="Rockwell"/>
          <w:noProof/>
          <w:sz w:val="72"/>
          <w:szCs w:val="72"/>
        </w:rPr>
        <w:lastRenderedPageBreak/>
        <w:pict w14:anchorId="35ED7D39">
          <v:shapetype id="_x0000_t174" coordsize="21600,21600" o:spt="174" adj="18514" path="m0@1qy10800,,21600@1m0,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159" type="#_x0000_t174" style="position:absolute;left:0;text-align:left;margin-left:76.2pt;margin-top:13.4pt;width:385pt;height:45.5pt;z-index:-251651584;mso-wrap-edited:f" wrapcoords="10105 -1062 3915 -708 -421 1416 -463 21600 -294 23724 -252 23724 21726 23724 21894 21600 21852 6727 21768 1416 18905 -354 12842 -1062 10105 -1062" fillcolor="green" strokecolor="green" strokeweight="1.5pt">
            <v:shadow on="t" color="#7f7f7f" opacity=".5" offset="-2pt" offset2="8pt,-8pt"/>
            <v:textpath style="font-family:&quot;Marker Felt&quot;;font-weight:bold;v-text-kern:t" trim="t" fitpath="t" string="NORTH RIDGE NEWSLETTER"/>
            <w10:wrap type="through"/>
          </v:shape>
        </w:pict>
      </w:r>
    </w:p>
    <w:p w14:paraId="5501422A" w14:textId="77777777" w:rsidR="00395CE0" w:rsidRPr="00362DB4" w:rsidRDefault="00395CE0" w:rsidP="00362DB4">
      <w:pPr>
        <w:jc w:val="center"/>
        <w:rPr>
          <w:rFonts w:ascii="Rockwell" w:hAnsi="Rockwell"/>
          <w:sz w:val="72"/>
          <w:szCs w:val="72"/>
        </w:rPr>
      </w:pPr>
    </w:p>
    <w:p w14:paraId="2C543B92" w14:textId="77777777" w:rsidR="00786F20" w:rsidRPr="00786F20" w:rsidRDefault="00786F20" w:rsidP="00786F20">
      <w:pPr>
        <w:jc w:val="center"/>
        <w:rPr>
          <w:rFonts w:ascii="Noteworthy Light" w:hAnsi="Noteworthy Light"/>
          <w:b/>
          <w:color w:val="008000"/>
          <w:sz w:val="36"/>
        </w:rPr>
      </w:pPr>
      <w:r w:rsidRPr="00786F20">
        <w:rPr>
          <w:rFonts w:ascii="Noteworthy Light" w:hAnsi="Noteworthy Light"/>
          <w:b/>
          <w:color w:val="008000"/>
          <w:sz w:val="36"/>
        </w:rPr>
        <w:t>December 2, 2013</w:t>
      </w:r>
    </w:p>
    <w:p w14:paraId="367E229C" w14:textId="77777777" w:rsidR="00362DB4" w:rsidRDefault="00362DB4" w:rsidP="00395CE0">
      <w:pPr>
        <w:jc w:val="center"/>
        <w:rPr>
          <w:rFonts w:ascii="Noteworthy Light" w:hAnsi="Noteworthy Light"/>
          <w:b/>
          <w:sz w:val="36"/>
        </w:rPr>
      </w:pPr>
    </w:p>
    <w:p w14:paraId="20029AF5" w14:textId="77777777" w:rsidR="00395CE0" w:rsidRDefault="00395CE0" w:rsidP="00395CE0">
      <w:pPr>
        <w:tabs>
          <w:tab w:val="left" w:pos="2060"/>
          <w:tab w:val="left" w:pos="7721"/>
        </w:tabs>
        <w:outlineLvl w:val="0"/>
        <w:rPr>
          <w:rFonts w:ascii="Arial" w:hAnsi="Arial"/>
          <w:b/>
          <w:sz w:val="22"/>
          <w:u w:val="single"/>
        </w:rPr>
      </w:pPr>
    </w:p>
    <w:p w14:paraId="1EFF6C24" w14:textId="77777777" w:rsidR="00362DB4" w:rsidRPr="00362DB4" w:rsidRDefault="00362DB4" w:rsidP="00362DB4">
      <w:pPr>
        <w:rPr>
          <w:rFonts w:ascii="Noteworthy Light" w:hAnsi="Noteworthy Light" w:cs="Arial"/>
          <w:b/>
        </w:rPr>
      </w:pPr>
      <w:r w:rsidRPr="00362DB4">
        <w:rPr>
          <w:rFonts w:ascii="Noteworthy Light" w:hAnsi="Noteworthy Light" w:cs="Arial"/>
          <w:b/>
        </w:rPr>
        <w:t>Principal’s Message</w:t>
      </w:r>
    </w:p>
    <w:p w14:paraId="47E47153" w14:textId="77777777" w:rsidR="00362DB4" w:rsidRDefault="00362DB4" w:rsidP="00362DB4">
      <w:pPr>
        <w:jc w:val="both"/>
        <w:rPr>
          <w:rFonts w:ascii="Arial" w:hAnsi="Arial"/>
          <w:sz w:val="22"/>
        </w:rPr>
      </w:pPr>
    </w:p>
    <w:p w14:paraId="21DC6B99" w14:textId="77777777" w:rsidR="00362DB4" w:rsidRDefault="00782F8A" w:rsidP="00362DB4">
      <w:pPr>
        <w:jc w:val="both"/>
        <w:rPr>
          <w:rFonts w:ascii="Arial" w:hAnsi="Arial"/>
          <w:sz w:val="22"/>
        </w:rPr>
      </w:pPr>
      <w:r>
        <w:rPr>
          <w:rFonts w:ascii="Arial" w:hAnsi="Arial"/>
          <w:sz w:val="22"/>
        </w:rPr>
        <w:t xml:space="preserve">This has been a really busy </w:t>
      </w:r>
      <w:proofErr w:type="gramStart"/>
      <w:r>
        <w:rPr>
          <w:rFonts w:ascii="Arial" w:hAnsi="Arial"/>
          <w:sz w:val="22"/>
        </w:rPr>
        <w:t>F</w:t>
      </w:r>
      <w:r w:rsidR="00362DB4">
        <w:rPr>
          <w:rFonts w:ascii="Arial" w:hAnsi="Arial"/>
          <w:sz w:val="22"/>
        </w:rPr>
        <w:t>all</w:t>
      </w:r>
      <w:proofErr w:type="gramEnd"/>
      <w:r w:rsidR="00362DB4">
        <w:rPr>
          <w:rFonts w:ascii="Arial" w:hAnsi="Arial"/>
          <w:sz w:val="22"/>
        </w:rPr>
        <w:t xml:space="preserve"> at North Ridge with lots of new and exciting things happening around the school.  The Volleyball </w:t>
      </w:r>
      <w:proofErr w:type="spellStart"/>
      <w:r w:rsidR="00362DB4">
        <w:rPr>
          <w:rFonts w:ascii="Arial" w:hAnsi="Arial"/>
          <w:sz w:val="22"/>
        </w:rPr>
        <w:t>Playdays</w:t>
      </w:r>
      <w:proofErr w:type="spellEnd"/>
      <w:r w:rsidR="00362DB4">
        <w:rPr>
          <w:rFonts w:ascii="Arial" w:hAnsi="Arial"/>
          <w:sz w:val="22"/>
        </w:rPr>
        <w:t xml:space="preserve"> wrapped up our volleyball season for the year and we will soon start in with Basketball.  As well</w:t>
      </w:r>
      <w:r w:rsidR="005833DC">
        <w:rPr>
          <w:rFonts w:ascii="Arial" w:hAnsi="Arial"/>
          <w:sz w:val="22"/>
        </w:rPr>
        <w:t>,</w:t>
      </w:r>
      <w:r w:rsidR="00362DB4">
        <w:rPr>
          <w:rFonts w:ascii="Arial" w:hAnsi="Arial"/>
          <w:sz w:val="22"/>
        </w:rPr>
        <w:t xml:space="preserve"> we have a very active Student Council who hosted the Halloween Assembly and is going to be doing a winter coat drive for less fortunate children.   We also have a new group for our school, the </w:t>
      </w:r>
      <w:r w:rsidR="00362DB4" w:rsidRPr="00D415F8">
        <w:rPr>
          <w:rFonts w:ascii="Arial" w:hAnsi="Arial"/>
          <w:b/>
          <w:sz w:val="22"/>
        </w:rPr>
        <w:t>We Act</w:t>
      </w:r>
      <w:r w:rsidR="00362DB4">
        <w:rPr>
          <w:rFonts w:ascii="Arial" w:hAnsi="Arial"/>
          <w:sz w:val="22"/>
        </w:rPr>
        <w:t xml:space="preserve"> Committee who kicked off their commitment to making a difference locally and globally by attending the “We Day” event at Rogers Arena in October.  This group recently held a food drive for the Surrey Food Bank, </w:t>
      </w:r>
      <w:proofErr w:type="spellStart"/>
      <w:r w:rsidR="00362DB4">
        <w:rPr>
          <w:rFonts w:ascii="Arial" w:hAnsi="Arial"/>
          <w:sz w:val="22"/>
        </w:rPr>
        <w:t>Movember</w:t>
      </w:r>
      <w:proofErr w:type="spellEnd"/>
      <w:r w:rsidR="00362DB4">
        <w:rPr>
          <w:rFonts w:ascii="Arial" w:hAnsi="Arial"/>
          <w:sz w:val="22"/>
        </w:rPr>
        <w:t xml:space="preserve"> mustache day and has many activities planned for Term 2, so stay tuned.  Our Virtue for this month is </w:t>
      </w:r>
      <w:r w:rsidR="00362DB4">
        <w:rPr>
          <w:rFonts w:ascii="Arial" w:hAnsi="Arial"/>
          <w:b/>
          <w:sz w:val="22"/>
        </w:rPr>
        <w:t xml:space="preserve">Generosity </w:t>
      </w:r>
      <w:r w:rsidR="00362DB4">
        <w:rPr>
          <w:rFonts w:ascii="Arial" w:hAnsi="Arial"/>
          <w:sz w:val="22"/>
        </w:rPr>
        <w:t>and what a great group of generous students we have!  Thank you parents for supporting them.</w:t>
      </w:r>
    </w:p>
    <w:p w14:paraId="20189C62" w14:textId="77777777" w:rsidR="00395CE0" w:rsidRDefault="00395CE0" w:rsidP="00395CE0">
      <w:pPr>
        <w:tabs>
          <w:tab w:val="left" w:pos="2060"/>
          <w:tab w:val="left" w:pos="7721"/>
        </w:tabs>
        <w:outlineLvl w:val="0"/>
        <w:rPr>
          <w:rFonts w:ascii="Arial" w:hAnsi="Arial"/>
          <w:b/>
          <w:sz w:val="22"/>
          <w:u w:val="single"/>
        </w:rPr>
      </w:pPr>
    </w:p>
    <w:p w14:paraId="6B34203C" w14:textId="77777777" w:rsidR="00395CE0" w:rsidRPr="00C65891" w:rsidRDefault="00C65891" w:rsidP="00395CE0">
      <w:pPr>
        <w:tabs>
          <w:tab w:val="left" w:pos="2060"/>
          <w:tab w:val="left" w:pos="7721"/>
        </w:tabs>
        <w:outlineLvl w:val="0"/>
        <w:rPr>
          <w:rFonts w:ascii="Noteworthy Bold" w:hAnsi="Noteworthy Bold"/>
          <w:sz w:val="28"/>
          <w:szCs w:val="28"/>
          <w:u w:val="single"/>
        </w:rPr>
      </w:pPr>
      <w:r w:rsidRPr="00C65891">
        <w:rPr>
          <w:rFonts w:ascii="Noteworthy Bold" w:hAnsi="Noteworthy Bold"/>
          <w:sz w:val="28"/>
          <w:szCs w:val="28"/>
          <w:u w:val="single"/>
        </w:rPr>
        <w:t>Report Cards And Early Dismissal</w:t>
      </w:r>
    </w:p>
    <w:p w14:paraId="49C58652" w14:textId="77777777" w:rsidR="00395CE0" w:rsidRDefault="00395CE0" w:rsidP="00395CE0">
      <w:pPr>
        <w:tabs>
          <w:tab w:val="left" w:pos="2060"/>
          <w:tab w:val="left" w:pos="7721"/>
        </w:tabs>
        <w:outlineLvl w:val="0"/>
        <w:rPr>
          <w:rFonts w:ascii="Arial" w:hAnsi="Arial"/>
          <w:sz w:val="22"/>
        </w:rPr>
      </w:pPr>
    </w:p>
    <w:p w14:paraId="39BEE09D" w14:textId="77777777" w:rsidR="00395CE0" w:rsidRPr="00001BE0" w:rsidRDefault="00395CE0" w:rsidP="00395CE0">
      <w:pPr>
        <w:tabs>
          <w:tab w:val="left" w:pos="2060"/>
          <w:tab w:val="left" w:pos="7721"/>
        </w:tabs>
        <w:jc w:val="both"/>
        <w:rPr>
          <w:rFonts w:ascii="Arial" w:hAnsi="Arial"/>
          <w:sz w:val="22"/>
        </w:rPr>
      </w:pPr>
      <w:r w:rsidRPr="00001BE0">
        <w:rPr>
          <w:rFonts w:ascii="Arial" w:hAnsi="Arial"/>
          <w:sz w:val="22"/>
        </w:rPr>
        <w:t xml:space="preserve">With Term One coming to a close, teachers and students are well immersed in the expectations of the appropriate grade level curriculum and it is hoped that all parents have now had an opportunity to meet and talk with your child’s teacher.  This is so important to the success of your child in school and really helps us work together to strengthen and improve the learning of the students.  </w:t>
      </w:r>
    </w:p>
    <w:p w14:paraId="6ABBC54B" w14:textId="77777777" w:rsidR="00395CE0" w:rsidRPr="00001BE0" w:rsidRDefault="00395CE0" w:rsidP="00395CE0">
      <w:pPr>
        <w:tabs>
          <w:tab w:val="left" w:pos="2060"/>
          <w:tab w:val="left" w:pos="7721"/>
        </w:tabs>
        <w:jc w:val="both"/>
        <w:rPr>
          <w:rFonts w:ascii="Arial" w:hAnsi="Arial"/>
          <w:sz w:val="22"/>
        </w:rPr>
      </w:pPr>
    </w:p>
    <w:p w14:paraId="408CBB6B" w14:textId="77777777" w:rsidR="00395CE0" w:rsidRDefault="00362DB4" w:rsidP="00395CE0">
      <w:pPr>
        <w:tabs>
          <w:tab w:val="left" w:pos="2060"/>
          <w:tab w:val="left" w:pos="7721"/>
        </w:tabs>
        <w:jc w:val="both"/>
        <w:rPr>
          <w:rFonts w:ascii="Arial" w:hAnsi="Arial"/>
          <w:sz w:val="22"/>
        </w:rPr>
      </w:pPr>
      <w:r>
        <w:rPr>
          <w:rFonts w:ascii="Arial" w:hAnsi="Arial"/>
          <w:b/>
          <w:sz w:val="22"/>
        </w:rPr>
        <w:t>Wedn</w:t>
      </w:r>
      <w:r w:rsidR="00395CE0" w:rsidRPr="00001BE0">
        <w:rPr>
          <w:rFonts w:ascii="Arial" w:hAnsi="Arial"/>
          <w:b/>
          <w:sz w:val="22"/>
        </w:rPr>
        <w:t>esday December 11</w:t>
      </w:r>
      <w:r w:rsidR="00395CE0" w:rsidRPr="00001BE0">
        <w:rPr>
          <w:rFonts w:ascii="Arial" w:hAnsi="Arial"/>
          <w:sz w:val="22"/>
        </w:rPr>
        <w:t xml:space="preserve"> is an early dismissal </w:t>
      </w:r>
      <w:r w:rsidR="00395CE0">
        <w:rPr>
          <w:rFonts w:ascii="Arial" w:hAnsi="Arial"/>
          <w:sz w:val="22"/>
        </w:rPr>
        <w:t xml:space="preserve">(1:25p.m.) </w:t>
      </w:r>
      <w:r w:rsidR="00395CE0" w:rsidRPr="00001BE0">
        <w:rPr>
          <w:rFonts w:ascii="Arial" w:hAnsi="Arial"/>
          <w:sz w:val="22"/>
        </w:rPr>
        <w:t xml:space="preserve">that has been </w:t>
      </w:r>
      <w:proofErr w:type="gramStart"/>
      <w:r w:rsidR="00395CE0" w:rsidRPr="00001BE0">
        <w:rPr>
          <w:rFonts w:ascii="Arial" w:hAnsi="Arial"/>
          <w:sz w:val="22"/>
        </w:rPr>
        <w:t>set aside</w:t>
      </w:r>
      <w:proofErr w:type="gramEnd"/>
      <w:r w:rsidR="00395CE0" w:rsidRPr="00001BE0">
        <w:rPr>
          <w:rFonts w:ascii="Arial" w:hAnsi="Arial"/>
          <w:sz w:val="22"/>
        </w:rPr>
        <w:t xml:space="preserve"> for parents to make appointments to come in and meet with teachers.  Please </w:t>
      </w:r>
      <w:r w:rsidR="00395CE0" w:rsidRPr="00001BE0">
        <w:rPr>
          <w:rFonts w:ascii="Arial" w:hAnsi="Arial"/>
          <w:sz w:val="22"/>
          <w:u w:val="single"/>
        </w:rPr>
        <w:t>call the school to make an appointment</w:t>
      </w:r>
      <w:r w:rsidR="00395CE0" w:rsidRPr="00001BE0">
        <w:rPr>
          <w:rFonts w:ascii="Arial" w:hAnsi="Arial"/>
          <w:sz w:val="22"/>
        </w:rPr>
        <w:t>. I</w:t>
      </w:r>
      <w:r w:rsidR="00395CE0">
        <w:rPr>
          <w:rFonts w:ascii="Arial" w:hAnsi="Arial"/>
          <w:sz w:val="22"/>
        </w:rPr>
        <w:t>f you are not available on the 11</w:t>
      </w:r>
      <w:r w:rsidR="00395CE0" w:rsidRPr="00001BE0">
        <w:rPr>
          <w:rFonts w:ascii="Arial" w:hAnsi="Arial"/>
          <w:sz w:val="22"/>
          <w:vertAlign w:val="superscript"/>
        </w:rPr>
        <w:t>th</w:t>
      </w:r>
      <w:r w:rsidR="00395CE0" w:rsidRPr="00001BE0">
        <w:rPr>
          <w:rFonts w:ascii="Arial" w:hAnsi="Arial"/>
          <w:sz w:val="22"/>
        </w:rPr>
        <w:t xml:space="preserve">, please contact the classroom teacher and/or learner support teacher (LST) to arrange another convenient time to discuss your child.  This can be done either by coming to the school or by telephoning the teacher and having the discussion by phone. </w:t>
      </w:r>
    </w:p>
    <w:p w14:paraId="71FEC44C" w14:textId="77777777" w:rsidR="00395CE0" w:rsidRDefault="00395CE0" w:rsidP="00395CE0">
      <w:pPr>
        <w:tabs>
          <w:tab w:val="left" w:pos="2060"/>
          <w:tab w:val="left" w:pos="7721"/>
        </w:tabs>
        <w:outlineLvl w:val="0"/>
        <w:rPr>
          <w:rFonts w:ascii="Arial" w:hAnsi="Arial"/>
          <w:b/>
          <w:sz w:val="22"/>
          <w:u w:val="single"/>
        </w:rPr>
      </w:pPr>
    </w:p>
    <w:p w14:paraId="55BD7BF0" w14:textId="77777777" w:rsidR="00362DB4" w:rsidRPr="00C65891" w:rsidRDefault="00362DB4" w:rsidP="00362DB4">
      <w:pPr>
        <w:rPr>
          <w:rFonts w:ascii="Noteworthy Bold" w:hAnsi="Noteworthy Bold" w:cs="Arial"/>
          <w:sz w:val="28"/>
          <w:szCs w:val="28"/>
          <w:u w:val="single"/>
        </w:rPr>
      </w:pPr>
      <w:r w:rsidRPr="00C65891">
        <w:rPr>
          <w:rFonts w:ascii="Noteworthy Bold" w:hAnsi="Noteworthy Bold" w:cs="Arial"/>
          <w:sz w:val="28"/>
          <w:szCs w:val="28"/>
          <w:u w:val="single"/>
        </w:rPr>
        <w:t xml:space="preserve">Calling all 3 and 4 year </w:t>
      </w:r>
      <w:proofErr w:type="gramStart"/>
      <w:r w:rsidRPr="00C65891">
        <w:rPr>
          <w:rFonts w:ascii="Noteworthy Bold" w:hAnsi="Noteworthy Bold" w:cs="Arial"/>
          <w:sz w:val="28"/>
          <w:szCs w:val="28"/>
          <w:u w:val="single"/>
        </w:rPr>
        <w:t>olds…..‘</w:t>
      </w:r>
      <w:proofErr w:type="gramEnd"/>
      <w:r w:rsidRPr="00C65891">
        <w:rPr>
          <w:rFonts w:ascii="Noteworthy Bold" w:hAnsi="Noteworthy Bold" w:cs="Arial"/>
          <w:sz w:val="28"/>
          <w:szCs w:val="28"/>
          <w:u w:val="single"/>
        </w:rPr>
        <w:t>PALS’ is starting this Friday morning.</w:t>
      </w:r>
    </w:p>
    <w:p w14:paraId="6148886B" w14:textId="77777777" w:rsidR="00362DB4" w:rsidRDefault="00362DB4" w:rsidP="00362DB4">
      <w:pPr>
        <w:jc w:val="both"/>
        <w:rPr>
          <w:rFonts w:ascii="Arial" w:hAnsi="Arial" w:cs="Arial"/>
          <w:sz w:val="22"/>
          <w:szCs w:val="22"/>
        </w:rPr>
      </w:pPr>
    </w:p>
    <w:p w14:paraId="36A64FBB" w14:textId="77777777" w:rsidR="00C65891" w:rsidRDefault="00C65891" w:rsidP="00362DB4">
      <w:pPr>
        <w:jc w:val="both"/>
        <w:rPr>
          <w:rFonts w:ascii="Arial" w:hAnsi="Arial" w:cs="Arial"/>
          <w:sz w:val="22"/>
          <w:szCs w:val="22"/>
        </w:rPr>
      </w:pPr>
    </w:p>
    <w:p w14:paraId="254D9120" w14:textId="77777777" w:rsidR="00362DB4" w:rsidRDefault="008836EE" w:rsidP="00362DB4">
      <w:pPr>
        <w:jc w:val="both"/>
        <w:rPr>
          <w:rFonts w:ascii="Arial" w:hAnsi="Arial" w:cs="Arial"/>
          <w:sz w:val="22"/>
          <w:szCs w:val="22"/>
        </w:rPr>
      </w:pPr>
      <w:r>
        <w:rPr>
          <w:noProof/>
        </w:rPr>
        <w:drawing>
          <wp:anchor distT="0" distB="0" distL="114300" distR="114300" simplePos="0" relativeHeight="251658752" behindDoc="0" locked="0" layoutInCell="1" allowOverlap="1" wp14:anchorId="72E9D6D6" wp14:editId="0FE3B580">
            <wp:simplePos x="0" y="0"/>
            <wp:positionH relativeFrom="column">
              <wp:posOffset>53340</wp:posOffset>
            </wp:positionH>
            <wp:positionV relativeFrom="paragraph">
              <wp:posOffset>14605</wp:posOffset>
            </wp:positionV>
            <wp:extent cx="1371600" cy="1167130"/>
            <wp:effectExtent l="0" t="0" r="0" b="1270"/>
            <wp:wrapTight wrapText="bothSides">
              <wp:wrapPolygon edited="0">
                <wp:start x="0" y="0"/>
                <wp:lineTo x="0" y="21153"/>
                <wp:lineTo x="21200" y="21153"/>
                <wp:lineTo x="21200" y="0"/>
                <wp:lineTo x="0" y="0"/>
              </wp:wrapPolygon>
            </wp:wrapTight>
            <wp:docPr id="1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sidR="00362DB4" w:rsidRPr="007836BB">
        <w:rPr>
          <w:rFonts w:ascii="Arial" w:hAnsi="Arial" w:cs="Arial"/>
          <w:sz w:val="22"/>
          <w:szCs w:val="22"/>
        </w:rPr>
        <w:t xml:space="preserve">Be sure to check out the attached Notice and then come in and register at the office for exciting times and lots of things to take home </w:t>
      </w:r>
      <w:r w:rsidR="00362DB4">
        <w:rPr>
          <w:rFonts w:ascii="Arial" w:hAnsi="Arial" w:cs="Arial"/>
          <w:sz w:val="22"/>
          <w:szCs w:val="22"/>
        </w:rPr>
        <w:t>–</w:t>
      </w:r>
      <w:r w:rsidR="00362DB4" w:rsidRPr="007836BB">
        <w:rPr>
          <w:rFonts w:ascii="Arial" w:hAnsi="Arial" w:cs="Arial"/>
          <w:sz w:val="22"/>
          <w:szCs w:val="22"/>
        </w:rPr>
        <w:t xml:space="preserve"> free</w:t>
      </w:r>
      <w:r w:rsidR="00362DB4">
        <w:rPr>
          <w:rFonts w:ascii="Arial" w:hAnsi="Arial" w:cs="Arial"/>
          <w:sz w:val="22"/>
          <w:szCs w:val="22"/>
        </w:rPr>
        <w:t xml:space="preserve">.  The sessions are once a month and held at our school.  If you know of a neighbor or </w:t>
      </w:r>
    </w:p>
    <w:p w14:paraId="2BC54A73" w14:textId="77777777" w:rsidR="00362DB4" w:rsidRDefault="00362DB4" w:rsidP="00362DB4">
      <w:pPr>
        <w:jc w:val="both"/>
        <w:rPr>
          <w:rFonts w:ascii="Arial" w:hAnsi="Arial" w:cs="Arial"/>
          <w:sz w:val="22"/>
          <w:szCs w:val="22"/>
        </w:rPr>
      </w:pPr>
      <w:proofErr w:type="gramStart"/>
      <w:r>
        <w:rPr>
          <w:rFonts w:ascii="Arial" w:hAnsi="Arial" w:cs="Arial"/>
          <w:sz w:val="22"/>
          <w:szCs w:val="22"/>
        </w:rPr>
        <w:t>friend</w:t>
      </w:r>
      <w:proofErr w:type="gramEnd"/>
      <w:r>
        <w:rPr>
          <w:rFonts w:ascii="Arial" w:hAnsi="Arial" w:cs="Arial"/>
          <w:sz w:val="22"/>
          <w:szCs w:val="22"/>
        </w:rPr>
        <w:t xml:space="preserve"> who may has a 3 or 4 year old, please let them know too</w:t>
      </w:r>
      <w:r w:rsidR="00796171">
        <w:rPr>
          <w:rFonts w:ascii="Arial" w:hAnsi="Arial" w:cs="Arial"/>
          <w:sz w:val="22"/>
          <w:szCs w:val="22"/>
        </w:rPr>
        <w:t xml:space="preserve"> as we still have some spots available. </w:t>
      </w:r>
      <w:r>
        <w:rPr>
          <w:rFonts w:ascii="Arial" w:hAnsi="Arial" w:cs="Arial"/>
          <w:sz w:val="22"/>
          <w:szCs w:val="22"/>
        </w:rPr>
        <w:t xml:space="preserve"> </w:t>
      </w:r>
    </w:p>
    <w:p w14:paraId="4AC5DEBD" w14:textId="77777777" w:rsidR="00C65891" w:rsidRDefault="00C65891" w:rsidP="00362DB4">
      <w:pPr>
        <w:jc w:val="both"/>
        <w:rPr>
          <w:rFonts w:ascii="Arial" w:hAnsi="Arial" w:cs="Arial"/>
          <w:sz w:val="22"/>
          <w:szCs w:val="22"/>
        </w:rPr>
      </w:pPr>
    </w:p>
    <w:p w14:paraId="23FEE502" w14:textId="77777777" w:rsidR="00362DB4" w:rsidRDefault="00362DB4" w:rsidP="00362DB4">
      <w:pPr>
        <w:jc w:val="both"/>
        <w:rPr>
          <w:rFonts w:ascii="Arial" w:hAnsi="Arial" w:cs="Arial"/>
          <w:sz w:val="22"/>
          <w:szCs w:val="22"/>
        </w:rPr>
      </w:pPr>
    </w:p>
    <w:p w14:paraId="04A44A3B" w14:textId="77777777" w:rsidR="00362DB4" w:rsidRPr="007836BB" w:rsidRDefault="00362DB4" w:rsidP="00362DB4">
      <w:pPr>
        <w:jc w:val="both"/>
        <w:rPr>
          <w:rFonts w:ascii="Arial" w:hAnsi="Arial" w:cs="Arial"/>
          <w:sz w:val="22"/>
          <w:szCs w:val="22"/>
        </w:rPr>
      </w:pPr>
    </w:p>
    <w:p w14:paraId="2DC07E5E" w14:textId="77777777" w:rsidR="00362DB4" w:rsidRDefault="00362DB4" w:rsidP="00395CE0">
      <w:pPr>
        <w:tabs>
          <w:tab w:val="left" w:pos="2060"/>
          <w:tab w:val="left" w:pos="7721"/>
        </w:tabs>
        <w:outlineLvl w:val="0"/>
        <w:rPr>
          <w:rFonts w:ascii="Arial" w:hAnsi="Arial"/>
          <w:b/>
          <w:sz w:val="22"/>
          <w:u w:val="single"/>
        </w:rPr>
      </w:pPr>
    </w:p>
    <w:p w14:paraId="4CBCBA2F" w14:textId="77777777" w:rsidR="00362DB4" w:rsidRPr="00796171" w:rsidRDefault="008836EE" w:rsidP="00395CE0">
      <w:pPr>
        <w:tabs>
          <w:tab w:val="left" w:pos="2060"/>
          <w:tab w:val="left" w:pos="7721"/>
        </w:tabs>
        <w:outlineLvl w:val="0"/>
        <w:rPr>
          <w:rFonts w:ascii="Noteworthy Bold" w:hAnsi="Noteworthy Bold"/>
          <w:b/>
          <w:sz w:val="22"/>
          <w:u w:val="single"/>
        </w:rPr>
      </w:pPr>
      <w:r>
        <w:rPr>
          <w:noProof/>
        </w:rPr>
        <w:lastRenderedPageBreak/>
        <w:drawing>
          <wp:anchor distT="0" distB="0" distL="114300" distR="114300" simplePos="0" relativeHeight="251650560" behindDoc="0" locked="0" layoutInCell="1" allowOverlap="1" wp14:anchorId="2DB69664" wp14:editId="50B43838">
            <wp:simplePos x="0" y="0"/>
            <wp:positionH relativeFrom="column">
              <wp:posOffset>5664835</wp:posOffset>
            </wp:positionH>
            <wp:positionV relativeFrom="paragraph">
              <wp:posOffset>144780</wp:posOffset>
            </wp:positionV>
            <wp:extent cx="755015" cy="800100"/>
            <wp:effectExtent l="0" t="0" r="6985" b="12700"/>
            <wp:wrapTight wrapText="bothSides">
              <wp:wrapPolygon edited="0">
                <wp:start x="0" y="0"/>
                <wp:lineTo x="0" y="21257"/>
                <wp:lineTo x="21073" y="21257"/>
                <wp:lineTo x="21073" y="0"/>
                <wp:lineTo x="0" y="0"/>
              </wp:wrapPolygon>
            </wp:wrapTight>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01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F7556" w14:textId="77777777" w:rsidR="00395CE0" w:rsidRPr="00796171" w:rsidRDefault="008836EE" w:rsidP="00395CE0">
      <w:pPr>
        <w:tabs>
          <w:tab w:val="left" w:pos="2060"/>
          <w:tab w:val="left" w:pos="7721"/>
        </w:tabs>
        <w:outlineLvl w:val="0"/>
        <w:rPr>
          <w:rFonts w:ascii="Noteworthy Bold" w:hAnsi="Noteworthy Bold"/>
          <w:sz w:val="28"/>
          <w:szCs w:val="28"/>
          <w:u w:val="single"/>
        </w:rPr>
      </w:pPr>
      <w:r>
        <w:rPr>
          <w:rFonts w:ascii="Noteworthy Bold" w:hAnsi="Noteworthy Bold"/>
          <w:b/>
          <w:noProof/>
          <w:sz w:val="28"/>
          <w:szCs w:val="28"/>
        </w:rPr>
        <w:drawing>
          <wp:anchor distT="0" distB="0" distL="114300" distR="114300" simplePos="0" relativeHeight="251659776" behindDoc="0" locked="0" layoutInCell="1" allowOverlap="1" wp14:anchorId="2CDD9788" wp14:editId="4C0B186B">
            <wp:simplePos x="0" y="0"/>
            <wp:positionH relativeFrom="column">
              <wp:posOffset>53340</wp:posOffset>
            </wp:positionH>
            <wp:positionV relativeFrom="paragraph">
              <wp:posOffset>93345</wp:posOffset>
            </wp:positionV>
            <wp:extent cx="1583055" cy="1122680"/>
            <wp:effectExtent l="0" t="0" r="0" b="0"/>
            <wp:wrapTight wrapText="bothSides">
              <wp:wrapPolygon edited="0">
                <wp:start x="0" y="0"/>
                <wp:lineTo x="0" y="21014"/>
                <wp:lineTo x="21141" y="21014"/>
                <wp:lineTo x="21141" y="0"/>
                <wp:lineTo x="0" y="0"/>
              </wp:wrapPolygon>
            </wp:wrapTight>
            <wp:docPr id="1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3055" cy="112268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171" w:rsidRPr="00796171">
        <w:rPr>
          <w:rFonts w:ascii="Noteworthy Bold" w:hAnsi="Noteworthy Bold"/>
          <w:b/>
          <w:sz w:val="28"/>
          <w:szCs w:val="28"/>
          <w:u w:val="single"/>
        </w:rPr>
        <w:t>Colder Weather</w:t>
      </w:r>
    </w:p>
    <w:p w14:paraId="40856365" w14:textId="77777777" w:rsidR="00395CE0" w:rsidRPr="00FB7D34" w:rsidRDefault="00395CE0" w:rsidP="00395CE0">
      <w:pPr>
        <w:tabs>
          <w:tab w:val="left" w:pos="2060"/>
          <w:tab w:val="left" w:pos="7721"/>
        </w:tabs>
        <w:rPr>
          <w:rFonts w:ascii="Arial" w:hAnsi="Arial"/>
          <w:b/>
          <w:sz w:val="22"/>
        </w:rPr>
      </w:pPr>
    </w:p>
    <w:p w14:paraId="5842FCF8" w14:textId="77777777" w:rsidR="00796171" w:rsidRDefault="00395CE0" w:rsidP="00C65891">
      <w:pPr>
        <w:tabs>
          <w:tab w:val="left" w:pos="2060"/>
          <w:tab w:val="left" w:pos="7721"/>
        </w:tabs>
        <w:jc w:val="both"/>
        <w:rPr>
          <w:rFonts w:ascii="Arial" w:hAnsi="Arial"/>
          <w:sz w:val="22"/>
        </w:rPr>
      </w:pPr>
      <w:r w:rsidRPr="00FB7D34">
        <w:rPr>
          <w:rFonts w:ascii="Arial" w:hAnsi="Arial"/>
          <w:sz w:val="22"/>
        </w:rPr>
        <w:t xml:space="preserve">At North Ridge we believe in the value of fresh air and exercise, particularly during the winter months where children spend a lot of time indoors.   Except in </w:t>
      </w:r>
      <w:r w:rsidRPr="00FB7D34">
        <w:rPr>
          <w:rFonts w:ascii="Arial" w:hAnsi="Arial"/>
          <w:sz w:val="22"/>
          <w:u w:val="single"/>
        </w:rPr>
        <w:t>extreme</w:t>
      </w:r>
      <w:r w:rsidRPr="00FB7D34">
        <w:rPr>
          <w:rFonts w:ascii="Arial" w:hAnsi="Arial"/>
          <w:sz w:val="22"/>
        </w:rPr>
        <w:t xml:space="preserve"> weather conditions, students go</w:t>
      </w:r>
      <w:r>
        <w:rPr>
          <w:rFonts w:ascii="Arial" w:hAnsi="Arial"/>
          <w:sz w:val="22"/>
        </w:rPr>
        <w:t xml:space="preserve"> outside for recess and lunch (even in the rain).</w:t>
      </w:r>
      <w:r w:rsidRPr="00FB7D34">
        <w:rPr>
          <w:rFonts w:ascii="Arial" w:hAnsi="Arial"/>
          <w:sz w:val="22"/>
        </w:rPr>
        <w:t xml:space="preserve">   Please be sure to send your children to school dressed for the weather (boots, hats, gloves, jackets) so that they will be properly clothed for recess and lunch.   We are finding that often students who are driven to school are not properly dressed (especially footwear) because they assume that riding in the car, they will not be going outside.  </w:t>
      </w:r>
    </w:p>
    <w:p w14:paraId="1CEFA9C9" w14:textId="77777777" w:rsidR="00C65891" w:rsidRPr="00C65891" w:rsidRDefault="00C65891" w:rsidP="00C65891">
      <w:pPr>
        <w:tabs>
          <w:tab w:val="left" w:pos="2060"/>
          <w:tab w:val="left" w:pos="7721"/>
        </w:tabs>
        <w:jc w:val="both"/>
        <w:rPr>
          <w:rFonts w:ascii="Arial" w:hAnsi="Arial"/>
          <w:sz w:val="22"/>
        </w:rPr>
      </w:pPr>
    </w:p>
    <w:p w14:paraId="315148E1" w14:textId="77777777" w:rsidR="005833DC" w:rsidRDefault="005833DC" w:rsidP="00796171">
      <w:pPr>
        <w:rPr>
          <w:rFonts w:ascii="Noteworthy Bold" w:hAnsi="Noteworthy Bold"/>
          <w:b/>
          <w:sz w:val="28"/>
          <w:szCs w:val="28"/>
          <w:u w:val="single"/>
        </w:rPr>
      </w:pPr>
      <w:r>
        <w:rPr>
          <w:rFonts w:ascii="Noteworthy Bold" w:hAnsi="Noteworthy Bold"/>
          <w:b/>
          <w:sz w:val="28"/>
          <w:szCs w:val="28"/>
          <w:u w:val="single"/>
        </w:rPr>
        <w:t xml:space="preserve">Holiday Festivities </w:t>
      </w:r>
    </w:p>
    <w:p w14:paraId="1665B6CF" w14:textId="77777777" w:rsidR="005833DC" w:rsidRDefault="005833DC" w:rsidP="00796171">
      <w:pPr>
        <w:rPr>
          <w:rFonts w:ascii="Arial" w:hAnsi="Arial" w:cs="Arial"/>
          <w:b/>
          <w:sz w:val="28"/>
          <w:szCs w:val="28"/>
          <w:u w:val="single"/>
        </w:rPr>
      </w:pPr>
    </w:p>
    <w:p w14:paraId="5722D939" w14:textId="77777777" w:rsidR="008836EE" w:rsidRPr="008836EE" w:rsidRDefault="008836EE" w:rsidP="00796171">
      <w:pPr>
        <w:rPr>
          <w:rFonts w:ascii="Arial" w:hAnsi="Arial" w:cs="Arial"/>
          <w:sz w:val="22"/>
          <w:szCs w:val="22"/>
        </w:rPr>
      </w:pPr>
      <w:r>
        <w:rPr>
          <w:noProof/>
          <w:u w:val="single"/>
        </w:rPr>
        <w:drawing>
          <wp:anchor distT="0" distB="0" distL="114300" distR="114300" simplePos="0" relativeHeight="251661824" behindDoc="0" locked="0" layoutInCell="1" allowOverlap="1" wp14:anchorId="60B49CCE" wp14:editId="0BF0862C">
            <wp:simplePos x="0" y="0"/>
            <wp:positionH relativeFrom="column">
              <wp:posOffset>53340</wp:posOffset>
            </wp:positionH>
            <wp:positionV relativeFrom="paragraph">
              <wp:posOffset>43815</wp:posOffset>
            </wp:positionV>
            <wp:extent cx="1358900" cy="1016000"/>
            <wp:effectExtent l="0" t="0" r="12700" b="0"/>
            <wp:wrapTight wrapText="bothSides">
              <wp:wrapPolygon edited="0">
                <wp:start x="0" y="0"/>
                <wp:lineTo x="0" y="21060"/>
                <wp:lineTo x="21398" y="21060"/>
                <wp:lineTo x="21398" y="0"/>
                <wp:lineTo x="0" y="0"/>
              </wp:wrapPolygon>
            </wp:wrapTight>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890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3DC" w:rsidRPr="00713213">
        <w:rPr>
          <w:rFonts w:ascii="Arial" w:hAnsi="Arial" w:cs="Arial"/>
          <w:b/>
          <w:sz w:val="22"/>
          <w:szCs w:val="22"/>
          <w:u w:val="single"/>
        </w:rPr>
        <w:t>Friday Dec 6</w:t>
      </w:r>
      <w:r w:rsidR="005833DC">
        <w:rPr>
          <w:rFonts w:ascii="Arial" w:hAnsi="Arial" w:cs="Arial"/>
          <w:sz w:val="22"/>
          <w:szCs w:val="22"/>
        </w:rPr>
        <w:t xml:space="preserve">, we will begin to celebrate the Christmas season with a school wide ‘Deck the Halls’ where festive music will be played throughout the school while students decorate our </w:t>
      </w:r>
      <w:proofErr w:type="gramStart"/>
      <w:r w:rsidR="005833DC">
        <w:rPr>
          <w:rFonts w:ascii="Arial" w:hAnsi="Arial" w:cs="Arial"/>
          <w:sz w:val="22"/>
          <w:szCs w:val="22"/>
        </w:rPr>
        <w:t>hallways  and</w:t>
      </w:r>
      <w:proofErr w:type="gramEnd"/>
      <w:r w:rsidR="005833DC">
        <w:rPr>
          <w:rFonts w:ascii="Arial" w:hAnsi="Arial" w:cs="Arial"/>
          <w:sz w:val="22"/>
          <w:szCs w:val="22"/>
        </w:rPr>
        <w:t xml:space="preserve"> classrooms between recess and lunch.   Students are asked to dress in red, white and green to get in the spirit of the season while sipping hot chocolate that is being sold by the student council.  All proceeds of this sale will be forwarded to the </w:t>
      </w:r>
      <w:r w:rsidR="005833DC" w:rsidRPr="005833DC">
        <w:rPr>
          <w:rFonts w:ascii="Arial" w:hAnsi="Arial" w:cs="Arial"/>
          <w:i/>
          <w:sz w:val="22"/>
          <w:szCs w:val="22"/>
        </w:rPr>
        <w:t>Philippine Hurricane Relief</w:t>
      </w:r>
      <w:r w:rsidR="005833DC">
        <w:rPr>
          <w:rFonts w:ascii="Arial" w:hAnsi="Arial" w:cs="Arial"/>
          <w:sz w:val="22"/>
          <w:szCs w:val="22"/>
        </w:rPr>
        <w:t xml:space="preserve"> fund.  Thank you for your support.</w:t>
      </w:r>
    </w:p>
    <w:p w14:paraId="6EF4381F" w14:textId="77777777" w:rsidR="005833DC" w:rsidRDefault="008836EE" w:rsidP="00796171">
      <w:pPr>
        <w:rPr>
          <w:rFonts w:ascii="Noteworthy Bold" w:hAnsi="Noteworthy Bold"/>
          <w:sz w:val="28"/>
          <w:szCs w:val="28"/>
          <w:u w:val="single"/>
        </w:rPr>
      </w:pPr>
      <w:r>
        <w:rPr>
          <w:noProof/>
        </w:rPr>
        <w:drawing>
          <wp:anchor distT="0" distB="0" distL="114300" distR="114300" simplePos="0" relativeHeight="251663872" behindDoc="0" locked="0" layoutInCell="1" allowOverlap="1" wp14:anchorId="2557F8B6" wp14:editId="3AED36D5">
            <wp:simplePos x="0" y="0"/>
            <wp:positionH relativeFrom="column">
              <wp:posOffset>167640</wp:posOffset>
            </wp:positionH>
            <wp:positionV relativeFrom="paragraph">
              <wp:posOffset>176530</wp:posOffset>
            </wp:positionV>
            <wp:extent cx="1143000" cy="857250"/>
            <wp:effectExtent l="0" t="0" r="0" b="6350"/>
            <wp:wrapTight wrapText="bothSides">
              <wp:wrapPolygon edited="0">
                <wp:start x="0" y="0"/>
                <wp:lineTo x="0" y="21120"/>
                <wp:lineTo x="21120" y="21120"/>
                <wp:lineTo x="21120" y="0"/>
                <wp:lineTo x="0" y="0"/>
              </wp:wrapPolygon>
            </wp:wrapTight>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9E3FD" w14:textId="77777777" w:rsidR="00713213" w:rsidRPr="008836EE" w:rsidRDefault="008836EE" w:rsidP="00796171">
      <w:pPr>
        <w:rPr>
          <w:rFonts w:ascii="Arial" w:hAnsi="Arial" w:cs="Arial"/>
          <w:sz w:val="22"/>
          <w:szCs w:val="22"/>
        </w:rPr>
      </w:pPr>
      <w:r>
        <w:rPr>
          <w:rFonts w:ascii="Arial" w:hAnsi="Arial" w:cs="Arial"/>
          <w:b/>
          <w:sz w:val="22"/>
          <w:szCs w:val="22"/>
          <w:u w:val="single"/>
        </w:rPr>
        <w:t xml:space="preserve">Monday December 16 </w:t>
      </w:r>
      <w:r>
        <w:rPr>
          <w:rFonts w:ascii="Arial" w:hAnsi="Arial" w:cs="Arial"/>
          <w:sz w:val="22"/>
          <w:szCs w:val="22"/>
        </w:rPr>
        <w:t xml:space="preserve">is </w:t>
      </w:r>
      <w:proofErr w:type="spellStart"/>
      <w:r>
        <w:rPr>
          <w:rFonts w:ascii="Arial" w:hAnsi="Arial" w:cs="Arial"/>
          <w:sz w:val="22"/>
          <w:szCs w:val="22"/>
        </w:rPr>
        <w:t>Pyjama</w:t>
      </w:r>
      <w:proofErr w:type="spellEnd"/>
      <w:r>
        <w:rPr>
          <w:rFonts w:ascii="Arial" w:hAnsi="Arial" w:cs="Arial"/>
          <w:sz w:val="22"/>
          <w:szCs w:val="22"/>
        </w:rPr>
        <w:t xml:space="preserve"> Day to coincide with the Hot Lunch Pancake Day.  Students will get comfy and enjoy a ‘lazy’ day where they can stay in their </w:t>
      </w:r>
      <w:proofErr w:type="spellStart"/>
      <w:r>
        <w:rPr>
          <w:rFonts w:ascii="Arial" w:hAnsi="Arial" w:cs="Arial"/>
          <w:sz w:val="22"/>
          <w:szCs w:val="22"/>
        </w:rPr>
        <w:t>Pyjamas</w:t>
      </w:r>
      <w:proofErr w:type="spellEnd"/>
      <w:r>
        <w:rPr>
          <w:rFonts w:ascii="Arial" w:hAnsi="Arial" w:cs="Arial"/>
          <w:sz w:val="22"/>
          <w:szCs w:val="22"/>
        </w:rPr>
        <w:t xml:space="preserve"> all day.  </w:t>
      </w:r>
    </w:p>
    <w:p w14:paraId="3E4C3BF3" w14:textId="77777777" w:rsidR="00713213" w:rsidRDefault="00713213" w:rsidP="00796171">
      <w:pPr>
        <w:rPr>
          <w:rFonts w:ascii="Arial" w:hAnsi="Arial" w:cs="Arial"/>
          <w:b/>
          <w:sz w:val="22"/>
          <w:szCs w:val="22"/>
          <w:u w:val="single"/>
        </w:rPr>
      </w:pPr>
    </w:p>
    <w:p w14:paraId="0DA4A75B" w14:textId="77777777" w:rsidR="008836EE" w:rsidRDefault="008836EE" w:rsidP="00796171">
      <w:pPr>
        <w:rPr>
          <w:rFonts w:ascii="Arial" w:hAnsi="Arial" w:cs="Arial"/>
          <w:b/>
          <w:sz w:val="22"/>
          <w:szCs w:val="22"/>
          <w:u w:val="single"/>
        </w:rPr>
      </w:pPr>
    </w:p>
    <w:p w14:paraId="00B50BE1" w14:textId="77777777" w:rsidR="008836EE" w:rsidRDefault="008836EE" w:rsidP="00796171">
      <w:pPr>
        <w:rPr>
          <w:rFonts w:ascii="Arial" w:hAnsi="Arial" w:cs="Arial"/>
          <w:b/>
          <w:sz w:val="22"/>
          <w:szCs w:val="22"/>
          <w:u w:val="single"/>
        </w:rPr>
      </w:pPr>
    </w:p>
    <w:p w14:paraId="3C956498" w14:textId="77777777" w:rsidR="008836EE" w:rsidRDefault="008836EE" w:rsidP="00796171">
      <w:pPr>
        <w:rPr>
          <w:rFonts w:ascii="Arial" w:hAnsi="Arial" w:cs="Arial"/>
          <w:b/>
          <w:sz w:val="22"/>
          <w:szCs w:val="22"/>
          <w:u w:val="single"/>
        </w:rPr>
      </w:pPr>
      <w:r>
        <w:rPr>
          <w:noProof/>
        </w:rPr>
        <w:drawing>
          <wp:anchor distT="0" distB="0" distL="114300" distR="114300" simplePos="0" relativeHeight="251662848" behindDoc="0" locked="0" layoutInCell="1" allowOverlap="1" wp14:anchorId="395D659E" wp14:editId="4F1028E0">
            <wp:simplePos x="0" y="0"/>
            <wp:positionH relativeFrom="column">
              <wp:posOffset>53340</wp:posOffset>
            </wp:positionH>
            <wp:positionV relativeFrom="paragraph">
              <wp:posOffset>68580</wp:posOffset>
            </wp:positionV>
            <wp:extent cx="1256665" cy="1030605"/>
            <wp:effectExtent l="0" t="0" r="0" b="10795"/>
            <wp:wrapSquare wrapText="bothSides"/>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6665" cy="1030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0FB5A" w14:textId="77777777" w:rsidR="00713213" w:rsidRDefault="00713213" w:rsidP="00796171">
      <w:pPr>
        <w:rPr>
          <w:rFonts w:ascii="Arial" w:hAnsi="Arial" w:cs="Arial"/>
          <w:sz w:val="22"/>
          <w:szCs w:val="22"/>
        </w:rPr>
      </w:pPr>
      <w:r w:rsidRPr="00713213">
        <w:rPr>
          <w:rFonts w:ascii="Arial" w:hAnsi="Arial" w:cs="Arial"/>
          <w:b/>
          <w:sz w:val="22"/>
          <w:szCs w:val="22"/>
          <w:u w:val="single"/>
        </w:rPr>
        <w:t>Wednesday December 18 @ 1:00</w:t>
      </w:r>
      <w:r>
        <w:rPr>
          <w:rFonts w:ascii="Arial" w:hAnsi="Arial" w:cs="Arial"/>
          <w:b/>
          <w:sz w:val="22"/>
          <w:szCs w:val="22"/>
          <w:u w:val="single"/>
        </w:rPr>
        <w:t xml:space="preserve"> </w:t>
      </w:r>
    </w:p>
    <w:p w14:paraId="39F792B9" w14:textId="77777777" w:rsidR="00713213" w:rsidRPr="00713213" w:rsidRDefault="00713213" w:rsidP="00796171">
      <w:pPr>
        <w:rPr>
          <w:rFonts w:ascii="Arial" w:hAnsi="Arial" w:cs="Arial"/>
          <w:sz w:val="22"/>
          <w:szCs w:val="22"/>
        </w:rPr>
      </w:pPr>
      <w:r>
        <w:rPr>
          <w:rFonts w:ascii="Arial" w:hAnsi="Arial" w:cs="Arial"/>
          <w:sz w:val="22"/>
          <w:szCs w:val="22"/>
        </w:rPr>
        <w:t xml:space="preserve">Join our Christmas Sing-a-long as students sing holiday songs with their buddy classes in the gym.  Each class has taken on a traditional song and will be leading the audience in that song while words are displayed for all to sing.  </w:t>
      </w:r>
    </w:p>
    <w:p w14:paraId="69C493AE" w14:textId="77777777" w:rsidR="00713213" w:rsidRDefault="00713213" w:rsidP="00796171">
      <w:pPr>
        <w:rPr>
          <w:rFonts w:ascii="Noteworthy Bold" w:hAnsi="Noteworthy Bold"/>
          <w:sz w:val="28"/>
          <w:szCs w:val="28"/>
          <w:u w:val="single"/>
        </w:rPr>
      </w:pPr>
    </w:p>
    <w:p w14:paraId="35625733" w14:textId="77777777" w:rsidR="005833DC" w:rsidRDefault="005833DC" w:rsidP="00796171">
      <w:pPr>
        <w:rPr>
          <w:rFonts w:ascii="Noteworthy Bold" w:hAnsi="Noteworthy Bold"/>
          <w:sz w:val="28"/>
          <w:szCs w:val="28"/>
          <w:u w:val="single"/>
        </w:rPr>
      </w:pPr>
    </w:p>
    <w:p w14:paraId="18B802F7" w14:textId="77777777" w:rsidR="00796171" w:rsidRDefault="00796171" w:rsidP="00796171">
      <w:pPr>
        <w:rPr>
          <w:rFonts w:ascii="Noteworthy Bold" w:hAnsi="Noteworthy Bold"/>
          <w:sz w:val="28"/>
          <w:szCs w:val="28"/>
          <w:u w:val="single"/>
        </w:rPr>
      </w:pPr>
      <w:r w:rsidRPr="00796171">
        <w:rPr>
          <w:rFonts w:ascii="Noteworthy Bold" w:hAnsi="Noteworthy Bold"/>
          <w:sz w:val="28"/>
          <w:szCs w:val="28"/>
          <w:u w:val="single"/>
        </w:rPr>
        <w:t>Preschool has closed</w:t>
      </w:r>
    </w:p>
    <w:p w14:paraId="6656837D" w14:textId="77777777" w:rsidR="00796171" w:rsidRDefault="00796171" w:rsidP="00796171">
      <w:pPr>
        <w:rPr>
          <w:rFonts w:ascii="Arial" w:hAnsi="Arial" w:cs="Arial"/>
          <w:sz w:val="22"/>
          <w:szCs w:val="22"/>
        </w:rPr>
      </w:pPr>
      <w:r w:rsidRPr="00796171">
        <w:rPr>
          <w:rFonts w:ascii="Arial" w:hAnsi="Arial" w:cs="Arial"/>
          <w:sz w:val="22"/>
          <w:szCs w:val="22"/>
        </w:rPr>
        <w:t>Unfortunately</w:t>
      </w:r>
      <w:r>
        <w:rPr>
          <w:rFonts w:ascii="Arial" w:hAnsi="Arial" w:cs="Arial"/>
          <w:sz w:val="22"/>
          <w:szCs w:val="22"/>
        </w:rPr>
        <w:t xml:space="preserve">, our Preschool at North Ridge has closed recently as they did not have enough children to support the business.  If you are interested in a preschool or daycare in the area, please check regularly on the Parent Board in the foyer.  From time to time business owners put their advertising on this board.  </w:t>
      </w:r>
    </w:p>
    <w:p w14:paraId="1FFF305F" w14:textId="77777777" w:rsidR="00796171" w:rsidRDefault="00796171" w:rsidP="00796171">
      <w:pPr>
        <w:rPr>
          <w:rFonts w:ascii="Arial" w:hAnsi="Arial" w:cs="Arial"/>
          <w:sz w:val="22"/>
          <w:szCs w:val="22"/>
        </w:rPr>
      </w:pPr>
    </w:p>
    <w:p w14:paraId="1BEF7DD0" w14:textId="77777777" w:rsidR="00E43F8B" w:rsidRDefault="00E43F8B" w:rsidP="00796171">
      <w:pPr>
        <w:rPr>
          <w:rFonts w:ascii="Arial" w:hAnsi="Arial" w:cs="Arial"/>
          <w:sz w:val="22"/>
          <w:szCs w:val="22"/>
        </w:rPr>
      </w:pPr>
    </w:p>
    <w:p w14:paraId="4DBA4B1C" w14:textId="77777777" w:rsidR="00796171" w:rsidRPr="00796171" w:rsidRDefault="00796171" w:rsidP="00796171">
      <w:pPr>
        <w:rPr>
          <w:rFonts w:ascii="Arial" w:hAnsi="Arial" w:cs="Arial"/>
          <w:sz w:val="22"/>
          <w:szCs w:val="22"/>
        </w:rPr>
      </w:pPr>
    </w:p>
    <w:p w14:paraId="7EE05400" w14:textId="77777777" w:rsidR="00395CE0" w:rsidRPr="00796171" w:rsidRDefault="00395CE0" w:rsidP="00796171">
      <w:pPr>
        <w:rPr>
          <w:sz w:val="28"/>
          <w:szCs w:val="28"/>
          <w:u w:val="single"/>
        </w:rPr>
      </w:pPr>
      <w:r w:rsidRPr="00796171">
        <w:rPr>
          <w:sz w:val="22"/>
          <w:szCs w:val="22"/>
          <w:u w:val="single"/>
        </w:rPr>
        <w:br w:type="page"/>
      </w:r>
    </w:p>
    <w:p w14:paraId="7F03743D" w14:textId="77777777" w:rsidR="00395CE0" w:rsidRPr="00F10363" w:rsidRDefault="00395CE0" w:rsidP="00395CE0">
      <w:pPr>
        <w:jc w:val="both"/>
        <w:rPr>
          <w:rFonts w:ascii="Arial" w:hAnsi="Arial"/>
          <w:sz w:val="22"/>
        </w:rPr>
      </w:pPr>
    </w:p>
    <w:p w14:paraId="428F4C42" w14:textId="77777777" w:rsidR="00395CE0" w:rsidRPr="00DE6FC8" w:rsidRDefault="00395CE0" w:rsidP="00395CE0">
      <w:pPr>
        <w:jc w:val="center"/>
        <w:outlineLvl w:val="0"/>
        <w:rPr>
          <w:rFonts w:ascii="Footlight MT Light" w:hAnsi="Footlight MT Light"/>
          <w:color w:val="008000"/>
          <w:sz w:val="48"/>
        </w:rPr>
      </w:pPr>
      <w:r w:rsidRPr="00DE6FC8">
        <w:rPr>
          <w:rFonts w:ascii="Footlight MT Light" w:hAnsi="Footlight MT Light"/>
          <w:color w:val="008000"/>
          <w:sz w:val="48"/>
        </w:rPr>
        <w:t>DECEMBER</w:t>
      </w:r>
    </w:p>
    <w:p w14:paraId="0E6D62CF" w14:textId="77777777" w:rsidR="00395CE0" w:rsidRPr="00DE6FC8" w:rsidRDefault="00395CE0" w:rsidP="00395CE0">
      <w:pPr>
        <w:jc w:val="center"/>
      </w:pPr>
    </w:p>
    <w:p w14:paraId="15746915" w14:textId="77777777" w:rsidR="00395CE0" w:rsidRDefault="00395CE0" w:rsidP="00395CE0">
      <w:pPr>
        <w:jc w:val="center"/>
        <w:rPr>
          <w:rFonts w:ascii="Footlight MT Light" w:hAnsi="Footlight MT Light"/>
          <w:sz w:val="4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0"/>
        <w:gridCol w:w="1471"/>
        <w:gridCol w:w="1471"/>
        <w:gridCol w:w="1471"/>
        <w:gridCol w:w="1471"/>
        <w:gridCol w:w="1471"/>
        <w:gridCol w:w="1471"/>
      </w:tblGrid>
      <w:tr w:rsidR="00395CE0" w:rsidRPr="00595E98" w14:paraId="5579E1AB" w14:textId="77777777">
        <w:tc>
          <w:tcPr>
            <w:tcW w:w="1470" w:type="dxa"/>
          </w:tcPr>
          <w:p w14:paraId="2DF001DA" w14:textId="77777777" w:rsidR="00395CE0" w:rsidRPr="00595E98" w:rsidRDefault="00395CE0" w:rsidP="00395CE0">
            <w:pPr>
              <w:jc w:val="center"/>
              <w:rPr>
                <w:rFonts w:ascii="Footlight MT Light" w:hAnsi="Footlight MT Light"/>
                <w:color w:val="FF0000"/>
              </w:rPr>
            </w:pPr>
          </w:p>
          <w:p w14:paraId="6B83DD03" w14:textId="77777777" w:rsidR="00395CE0" w:rsidRPr="00595E98" w:rsidRDefault="00395CE0" w:rsidP="00395CE0">
            <w:pPr>
              <w:jc w:val="center"/>
              <w:rPr>
                <w:rFonts w:ascii="Footlight MT Light" w:hAnsi="Footlight MT Light"/>
                <w:color w:val="FF0000"/>
              </w:rPr>
            </w:pPr>
            <w:r w:rsidRPr="00595E98">
              <w:rPr>
                <w:rFonts w:ascii="Footlight MT Light" w:hAnsi="Footlight MT Light"/>
                <w:color w:val="FF0000"/>
              </w:rPr>
              <w:t>Sunday</w:t>
            </w:r>
          </w:p>
        </w:tc>
        <w:tc>
          <w:tcPr>
            <w:tcW w:w="1471" w:type="dxa"/>
          </w:tcPr>
          <w:p w14:paraId="3CC2AD9B" w14:textId="77777777" w:rsidR="00395CE0" w:rsidRPr="00595E98" w:rsidRDefault="00395CE0" w:rsidP="00395CE0">
            <w:pPr>
              <w:jc w:val="center"/>
              <w:rPr>
                <w:rFonts w:ascii="Footlight MT Light" w:hAnsi="Footlight MT Light"/>
                <w:color w:val="FF0000"/>
              </w:rPr>
            </w:pPr>
          </w:p>
          <w:p w14:paraId="138AF458" w14:textId="77777777" w:rsidR="00395CE0" w:rsidRPr="00595E98" w:rsidRDefault="00395CE0" w:rsidP="00395CE0">
            <w:pPr>
              <w:jc w:val="center"/>
              <w:rPr>
                <w:rFonts w:ascii="Footlight MT Light" w:hAnsi="Footlight MT Light"/>
                <w:color w:val="FF0000"/>
              </w:rPr>
            </w:pPr>
            <w:r w:rsidRPr="00595E98">
              <w:rPr>
                <w:rFonts w:ascii="Footlight MT Light" w:hAnsi="Footlight MT Light"/>
                <w:color w:val="FF0000"/>
              </w:rPr>
              <w:t>Monday</w:t>
            </w:r>
          </w:p>
        </w:tc>
        <w:tc>
          <w:tcPr>
            <w:tcW w:w="1471" w:type="dxa"/>
          </w:tcPr>
          <w:p w14:paraId="54CC900F" w14:textId="77777777" w:rsidR="00395CE0" w:rsidRPr="00595E98" w:rsidRDefault="00395CE0" w:rsidP="00395CE0">
            <w:pPr>
              <w:jc w:val="center"/>
              <w:rPr>
                <w:rFonts w:ascii="Footlight MT Light" w:hAnsi="Footlight MT Light"/>
                <w:color w:val="FF0000"/>
              </w:rPr>
            </w:pPr>
          </w:p>
          <w:p w14:paraId="46BF8337" w14:textId="77777777" w:rsidR="00395CE0" w:rsidRPr="00595E98" w:rsidRDefault="00395CE0" w:rsidP="00395CE0">
            <w:pPr>
              <w:jc w:val="center"/>
              <w:rPr>
                <w:rFonts w:ascii="Footlight MT Light" w:hAnsi="Footlight MT Light"/>
                <w:color w:val="FF0000"/>
              </w:rPr>
            </w:pPr>
            <w:r w:rsidRPr="00595E98">
              <w:rPr>
                <w:rFonts w:ascii="Footlight MT Light" w:hAnsi="Footlight MT Light"/>
                <w:color w:val="FF0000"/>
              </w:rPr>
              <w:t>Tuesday</w:t>
            </w:r>
          </w:p>
        </w:tc>
        <w:tc>
          <w:tcPr>
            <w:tcW w:w="1471" w:type="dxa"/>
          </w:tcPr>
          <w:p w14:paraId="3C19A0CF" w14:textId="77777777" w:rsidR="00395CE0" w:rsidRPr="00595E98" w:rsidRDefault="00395CE0" w:rsidP="00395CE0">
            <w:pPr>
              <w:jc w:val="center"/>
              <w:rPr>
                <w:rFonts w:ascii="Footlight MT Light" w:hAnsi="Footlight MT Light"/>
                <w:color w:val="FF0000"/>
              </w:rPr>
            </w:pPr>
          </w:p>
          <w:p w14:paraId="3E3AF825" w14:textId="77777777" w:rsidR="00395CE0" w:rsidRPr="00595E98" w:rsidRDefault="00395CE0" w:rsidP="00395CE0">
            <w:pPr>
              <w:jc w:val="center"/>
              <w:rPr>
                <w:rFonts w:ascii="Footlight MT Light" w:hAnsi="Footlight MT Light"/>
                <w:color w:val="FF0000"/>
              </w:rPr>
            </w:pPr>
            <w:r w:rsidRPr="00595E98">
              <w:rPr>
                <w:rFonts w:ascii="Footlight MT Light" w:hAnsi="Footlight MT Light"/>
                <w:color w:val="FF0000"/>
              </w:rPr>
              <w:t>Wednesday</w:t>
            </w:r>
          </w:p>
        </w:tc>
        <w:tc>
          <w:tcPr>
            <w:tcW w:w="1471" w:type="dxa"/>
          </w:tcPr>
          <w:p w14:paraId="774E8033" w14:textId="77777777" w:rsidR="00395CE0" w:rsidRPr="00595E98" w:rsidRDefault="00395CE0" w:rsidP="00395CE0">
            <w:pPr>
              <w:jc w:val="center"/>
              <w:rPr>
                <w:rFonts w:ascii="Footlight MT Light" w:hAnsi="Footlight MT Light"/>
                <w:color w:val="FF0000"/>
              </w:rPr>
            </w:pPr>
          </w:p>
          <w:p w14:paraId="19991FC9" w14:textId="77777777" w:rsidR="00395CE0" w:rsidRPr="00595E98" w:rsidRDefault="00395CE0" w:rsidP="00395CE0">
            <w:pPr>
              <w:jc w:val="center"/>
              <w:rPr>
                <w:rFonts w:ascii="Footlight MT Light" w:hAnsi="Footlight MT Light"/>
                <w:color w:val="FF0000"/>
              </w:rPr>
            </w:pPr>
            <w:r w:rsidRPr="00595E98">
              <w:rPr>
                <w:rFonts w:ascii="Footlight MT Light" w:hAnsi="Footlight MT Light"/>
                <w:color w:val="FF0000"/>
              </w:rPr>
              <w:t xml:space="preserve">Thursday </w:t>
            </w:r>
          </w:p>
        </w:tc>
        <w:tc>
          <w:tcPr>
            <w:tcW w:w="1471" w:type="dxa"/>
          </w:tcPr>
          <w:p w14:paraId="22653438" w14:textId="77777777" w:rsidR="00395CE0" w:rsidRPr="00595E98" w:rsidRDefault="00395CE0" w:rsidP="00395CE0">
            <w:pPr>
              <w:jc w:val="center"/>
              <w:rPr>
                <w:rFonts w:ascii="Footlight MT Light" w:hAnsi="Footlight MT Light"/>
                <w:color w:val="FF0000"/>
              </w:rPr>
            </w:pPr>
          </w:p>
          <w:p w14:paraId="1F9105CA" w14:textId="77777777" w:rsidR="00395CE0" w:rsidRPr="00595E98" w:rsidRDefault="00395CE0" w:rsidP="00395CE0">
            <w:pPr>
              <w:jc w:val="center"/>
              <w:rPr>
                <w:rFonts w:ascii="Footlight MT Light" w:hAnsi="Footlight MT Light"/>
                <w:color w:val="FF0000"/>
              </w:rPr>
            </w:pPr>
            <w:r w:rsidRPr="00595E98">
              <w:rPr>
                <w:rFonts w:ascii="Footlight MT Light" w:hAnsi="Footlight MT Light"/>
                <w:color w:val="FF0000"/>
              </w:rPr>
              <w:t>Friday</w:t>
            </w:r>
          </w:p>
        </w:tc>
        <w:tc>
          <w:tcPr>
            <w:tcW w:w="1471" w:type="dxa"/>
          </w:tcPr>
          <w:p w14:paraId="1997C7C3" w14:textId="77777777" w:rsidR="00395CE0" w:rsidRPr="00595E98" w:rsidRDefault="00395CE0" w:rsidP="00395CE0">
            <w:pPr>
              <w:jc w:val="center"/>
              <w:rPr>
                <w:rFonts w:ascii="Footlight MT Light" w:hAnsi="Footlight MT Light"/>
                <w:color w:val="FF0000"/>
              </w:rPr>
            </w:pPr>
          </w:p>
          <w:p w14:paraId="6ED75236" w14:textId="77777777" w:rsidR="00395CE0" w:rsidRPr="00595E98" w:rsidRDefault="00395CE0" w:rsidP="00395CE0">
            <w:pPr>
              <w:jc w:val="center"/>
              <w:rPr>
                <w:rFonts w:ascii="Footlight MT Light" w:hAnsi="Footlight MT Light"/>
                <w:color w:val="FF0000"/>
              </w:rPr>
            </w:pPr>
            <w:r w:rsidRPr="00595E98">
              <w:rPr>
                <w:rFonts w:ascii="Footlight MT Light" w:hAnsi="Footlight MT Light"/>
                <w:color w:val="FF0000"/>
              </w:rPr>
              <w:t>Saturday</w:t>
            </w:r>
          </w:p>
        </w:tc>
      </w:tr>
      <w:tr w:rsidR="00395CE0" w:rsidRPr="00595E98" w14:paraId="4CE663E4" w14:textId="77777777">
        <w:tc>
          <w:tcPr>
            <w:tcW w:w="1470" w:type="dxa"/>
          </w:tcPr>
          <w:p w14:paraId="628D3BB6" w14:textId="77777777" w:rsidR="00395CE0" w:rsidRPr="00595E98" w:rsidRDefault="00713213" w:rsidP="00713213">
            <w:pPr>
              <w:spacing w:line="480" w:lineRule="auto"/>
              <w:jc w:val="right"/>
              <w:rPr>
                <w:rFonts w:ascii="Footlight MT Light" w:hAnsi="Footlight MT Light"/>
                <w:sz w:val="16"/>
              </w:rPr>
            </w:pPr>
            <w:r>
              <w:rPr>
                <w:rFonts w:ascii="Footlight MT Light" w:hAnsi="Footlight MT Light"/>
                <w:sz w:val="16"/>
              </w:rPr>
              <w:t>1</w:t>
            </w:r>
          </w:p>
        </w:tc>
        <w:tc>
          <w:tcPr>
            <w:tcW w:w="1471" w:type="dxa"/>
          </w:tcPr>
          <w:p w14:paraId="5F38B2C5" w14:textId="77777777" w:rsidR="00395CE0" w:rsidRPr="00D72469" w:rsidRDefault="00713213" w:rsidP="00713213">
            <w:pPr>
              <w:spacing w:line="480" w:lineRule="auto"/>
              <w:jc w:val="right"/>
              <w:rPr>
                <w:rFonts w:ascii="Footlight MT Light" w:hAnsi="Footlight MT Light"/>
                <w:b/>
                <w:sz w:val="16"/>
              </w:rPr>
            </w:pPr>
            <w:r w:rsidRPr="00D72469">
              <w:rPr>
                <w:rFonts w:ascii="Footlight MT Light" w:hAnsi="Footlight MT Light"/>
                <w:b/>
                <w:sz w:val="16"/>
              </w:rPr>
              <w:t>2</w:t>
            </w:r>
          </w:p>
        </w:tc>
        <w:tc>
          <w:tcPr>
            <w:tcW w:w="1471" w:type="dxa"/>
          </w:tcPr>
          <w:p w14:paraId="1D2F20DC" w14:textId="77777777" w:rsidR="00395CE0" w:rsidRPr="00D72469" w:rsidRDefault="00713213" w:rsidP="00713213">
            <w:pPr>
              <w:spacing w:line="480" w:lineRule="auto"/>
              <w:jc w:val="right"/>
              <w:rPr>
                <w:rFonts w:ascii="Footlight MT Light" w:hAnsi="Footlight MT Light"/>
                <w:b/>
                <w:sz w:val="16"/>
              </w:rPr>
            </w:pPr>
            <w:r w:rsidRPr="00D72469">
              <w:rPr>
                <w:rFonts w:ascii="Footlight MT Light" w:hAnsi="Footlight MT Light"/>
                <w:b/>
                <w:sz w:val="16"/>
              </w:rPr>
              <w:t>3</w:t>
            </w:r>
          </w:p>
        </w:tc>
        <w:tc>
          <w:tcPr>
            <w:tcW w:w="1471" w:type="dxa"/>
          </w:tcPr>
          <w:p w14:paraId="340C63FA" w14:textId="77777777" w:rsidR="00395CE0" w:rsidRPr="00D72469" w:rsidRDefault="00713213" w:rsidP="00395CE0">
            <w:pPr>
              <w:spacing w:line="480" w:lineRule="auto"/>
              <w:jc w:val="right"/>
              <w:rPr>
                <w:rFonts w:ascii="Footlight MT Light" w:hAnsi="Footlight MT Light"/>
                <w:b/>
                <w:sz w:val="16"/>
              </w:rPr>
            </w:pPr>
            <w:r w:rsidRPr="00D72469">
              <w:rPr>
                <w:rFonts w:ascii="Footlight MT Light" w:hAnsi="Footlight MT Light"/>
                <w:b/>
                <w:sz w:val="16"/>
              </w:rPr>
              <w:t>4</w:t>
            </w:r>
          </w:p>
        </w:tc>
        <w:tc>
          <w:tcPr>
            <w:tcW w:w="1471" w:type="dxa"/>
          </w:tcPr>
          <w:p w14:paraId="5A642F4E" w14:textId="77777777" w:rsidR="00395CE0" w:rsidRPr="00D72469" w:rsidRDefault="00713213" w:rsidP="00395CE0">
            <w:pPr>
              <w:spacing w:line="480" w:lineRule="auto"/>
              <w:jc w:val="center"/>
              <w:rPr>
                <w:rFonts w:ascii="Footlight MT Light" w:hAnsi="Footlight MT Light"/>
                <w:b/>
                <w:sz w:val="16"/>
              </w:rPr>
            </w:pPr>
            <w:r w:rsidRPr="00D72469">
              <w:rPr>
                <w:rFonts w:ascii="Footlight MT Light" w:hAnsi="Footlight MT Light"/>
                <w:b/>
                <w:sz w:val="16"/>
              </w:rPr>
              <w:t>5</w:t>
            </w:r>
          </w:p>
        </w:tc>
        <w:tc>
          <w:tcPr>
            <w:tcW w:w="1471" w:type="dxa"/>
          </w:tcPr>
          <w:p w14:paraId="5077BA19" w14:textId="77777777" w:rsidR="00395CE0" w:rsidRPr="00D72469" w:rsidRDefault="00713213" w:rsidP="00395CE0">
            <w:pPr>
              <w:spacing w:line="480" w:lineRule="auto"/>
              <w:jc w:val="right"/>
              <w:rPr>
                <w:rFonts w:ascii="Footlight MT Light" w:hAnsi="Footlight MT Light"/>
                <w:b/>
                <w:sz w:val="16"/>
              </w:rPr>
            </w:pPr>
            <w:r w:rsidRPr="00D72469">
              <w:rPr>
                <w:rFonts w:ascii="Footlight MT Light" w:hAnsi="Footlight MT Light"/>
                <w:b/>
                <w:sz w:val="16"/>
              </w:rPr>
              <w:t>6</w:t>
            </w:r>
          </w:p>
          <w:p w14:paraId="1C2B271A" w14:textId="77777777" w:rsidR="00395CE0" w:rsidRPr="00D72469" w:rsidRDefault="00395CE0" w:rsidP="00395CE0">
            <w:pPr>
              <w:jc w:val="center"/>
              <w:rPr>
                <w:rFonts w:ascii="Footlight MT Light" w:hAnsi="Footlight MT Light"/>
                <w:b/>
                <w:sz w:val="20"/>
                <w:szCs w:val="20"/>
              </w:rPr>
            </w:pPr>
            <w:r w:rsidRPr="00D72469">
              <w:rPr>
                <w:rFonts w:ascii="Footlight MT Light" w:hAnsi="Footlight MT Light"/>
                <w:b/>
                <w:sz w:val="20"/>
                <w:szCs w:val="20"/>
              </w:rPr>
              <w:t>Term One Reports</w:t>
            </w:r>
          </w:p>
          <w:p w14:paraId="3E87D801" w14:textId="77777777" w:rsidR="00395CE0" w:rsidRPr="00D72469" w:rsidRDefault="00395CE0" w:rsidP="00395CE0">
            <w:pPr>
              <w:jc w:val="center"/>
              <w:rPr>
                <w:rFonts w:ascii="Footlight MT Light" w:hAnsi="Footlight MT Light"/>
                <w:b/>
                <w:sz w:val="22"/>
              </w:rPr>
            </w:pPr>
          </w:p>
          <w:p w14:paraId="7C7663BE" w14:textId="77777777" w:rsidR="00395CE0" w:rsidRPr="00D72469" w:rsidRDefault="00395CE0" w:rsidP="00395CE0">
            <w:pPr>
              <w:jc w:val="center"/>
              <w:rPr>
                <w:rFonts w:ascii="Footlight MT Light" w:hAnsi="Footlight MT Light"/>
                <w:b/>
                <w:sz w:val="18"/>
              </w:rPr>
            </w:pPr>
            <w:r w:rsidRPr="00D72469">
              <w:rPr>
                <w:rFonts w:ascii="Footlight MT Light" w:hAnsi="Footlight MT Light"/>
                <w:b/>
                <w:sz w:val="18"/>
              </w:rPr>
              <w:t xml:space="preserve">“PALS” begins </w:t>
            </w:r>
            <w:proofErr w:type="gramStart"/>
            <w:r w:rsidRPr="00D72469">
              <w:rPr>
                <w:rFonts w:ascii="Footlight MT Light" w:hAnsi="Footlight MT Light"/>
                <w:b/>
                <w:sz w:val="18"/>
              </w:rPr>
              <w:t>for  3</w:t>
            </w:r>
            <w:proofErr w:type="gramEnd"/>
            <w:r w:rsidRPr="00D72469">
              <w:rPr>
                <w:rFonts w:ascii="Footlight MT Light" w:hAnsi="Footlight MT Light"/>
                <w:b/>
                <w:sz w:val="18"/>
              </w:rPr>
              <w:t xml:space="preserve"> &amp; 4 year olds</w:t>
            </w:r>
          </w:p>
          <w:p w14:paraId="64DD77DE" w14:textId="77777777" w:rsidR="00431EC2" w:rsidRPr="00D72469" w:rsidRDefault="00431EC2" w:rsidP="00395CE0">
            <w:pPr>
              <w:jc w:val="center"/>
              <w:rPr>
                <w:rFonts w:ascii="Footlight MT Light" w:hAnsi="Footlight MT Light"/>
                <w:b/>
                <w:sz w:val="18"/>
              </w:rPr>
            </w:pPr>
          </w:p>
          <w:p w14:paraId="1F4C65A1" w14:textId="77777777" w:rsidR="00431EC2" w:rsidRPr="00D72469" w:rsidRDefault="00431EC2" w:rsidP="00395CE0">
            <w:pPr>
              <w:jc w:val="center"/>
              <w:rPr>
                <w:rFonts w:ascii="Footlight MT Light" w:hAnsi="Footlight MT Light"/>
                <w:b/>
                <w:sz w:val="18"/>
              </w:rPr>
            </w:pPr>
            <w:r w:rsidRPr="00D72469">
              <w:rPr>
                <w:rFonts w:ascii="Footlight MT Light" w:hAnsi="Footlight MT Light"/>
                <w:b/>
                <w:sz w:val="18"/>
              </w:rPr>
              <w:t>DECK THE HALLS</w:t>
            </w:r>
          </w:p>
          <w:p w14:paraId="50E38D21" w14:textId="77777777" w:rsidR="00395CE0" w:rsidRPr="00D72469" w:rsidRDefault="00395CE0" w:rsidP="00395CE0">
            <w:pPr>
              <w:spacing w:line="480" w:lineRule="auto"/>
              <w:jc w:val="center"/>
              <w:rPr>
                <w:rFonts w:ascii="Footlight MT Light" w:hAnsi="Footlight MT Light"/>
                <w:b/>
                <w:sz w:val="16"/>
              </w:rPr>
            </w:pPr>
          </w:p>
        </w:tc>
        <w:tc>
          <w:tcPr>
            <w:tcW w:w="1471" w:type="dxa"/>
          </w:tcPr>
          <w:p w14:paraId="44AA1B4E" w14:textId="77777777" w:rsidR="00395CE0" w:rsidRPr="00595E98" w:rsidRDefault="00713213" w:rsidP="00395CE0">
            <w:pPr>
              <w:spacing w:line="480" w:lineRule="auto"/>
              <w:jc w:val="right"/>
              <w:rPr>
                <w:rFonts w:ascii="Footlight MT Light" w:hAnsi="Footlight MT Light"/>
                <w:sz w:val="16"/>
              </w:rPr>
            </w:pPr>
            <w:r>
              <w:rPr>
                <w:rFonts w:ascii="Footlight MT Light" w:hAnsi="Footlight MT Light"/>
                <w:sz w:val="16"/>
              </w:rPr>
              <w:t>7</w:t>
            </w:r>
          </w:p>
        </w:tc>
      </w:tr>
      <w:tr w:rsidR="00395CE0" w:rsidRPr="00595E98" w14:paraId="70F498D8" w14:textId="77777777">
        <w:trPr>
          <w:trHeight w:val="90"/>
        </w:trPr>
        <w:tc>
          <w:tcPr>
            <w:tcW w:w="1470" w:type="dxa"/>
          </w:tcPr>
          <w:p w14:paraId="3D92F287" w14:textId="77777777" w:rsidR="00395CE0" w:rsidRPr="00595E98" w:rsidRDefault="00713213" w:rsidP="00395CE0">
            <w:pPr>
              <w:spacing w:line="480" w:lineRule="auto"/>
              <w:jc w:val="right"/>
              <w:rPr>
                <w:rFonts w:ascii="Footlight MT Light" w:hAnsi="Footlight MT Light"/>
                <w:sz w:val="16"/>
              </w:rPr>
            </w:pPr>
            <w:r>
              <w:rPr>
                <w:rFonts w:ascii="Footlight MT Light" w:hAnsi="Footlight MT Light"/>
                <w:sz w:val="16"/>
              </w:rPr>
              <w:t>8</w:t>
            </w:r>
          </w:p>
          <w:p w14:paraId="496EF092" w14:textId="77777777" w:rsidR="00395CE0" w:rsidRPr="00595E98" w:rsidRDefault="00395CE0" w:rsidP="00395CE0">
            <w:pPr>
              <w:spacing w:line="480" w:lineRule="auto"/>
              <w:jc w:val="right"/>
              <w:rPr>
                <w:rFonts w:ascii="Footlight MT Light" w:hAnsi="Footlight MT Light"/>
                <w:sz w:val="16"/>
              </w:rPr>
            </w:pPr>
          </w:p>
        </w:tc>
        <w:tc>
          <w:tcPr>
            <w:tcW w:w="1471" w:type="dxa"/>
          </w:tcPr>
          <w:p w14:paraId="400FEE7A" w14:textId="77777777" w:rsidR="00395CE0" w:rsidRPr="00D72469" w:rsidRDefault="00713213" w:rsidP="00395CE0">
            <w:pPr>
              <w:spacing w:line="480" w:lineRule="auto"/>
              <w:jc w:val="right"/>
              <w:rPr>
                <w:rFonts w:ascii="Footlight MT Light" w:hAnsi="Footlight MT Light"/>
                <w:b/>
                <w:sz w:val="16"/>
              </w:rPr>
            </w:pPr>
            <w:r w:rsidRPr="00D72469">
              <w:rPr>
                <w:rFonts w:ascii="Footlight MT Light" w:hAnsi="Footlight MT Light"/>
                <w:b/>
                <w:sz w:val="16"/>
              </w:rPr>
              <w:t>9</w:t>
            </w:r>
          </w:p>
          <w:p w14:paraId="3E3C8534" w14:textId="77777777" w:rsidR="00395CE0" w:rsidRPr="00D72469" w:rsidRDefault="00395CE0" w:rsidP="00395CE0">
            <w:pPr>
              <w:spacing w:line="480" w:lineRule="auto"/>
              <w:jc w:val="center"/>
              <w:rPr>
                <w:rFonts w:ascii="Footlight MT Light" w:hAnsi="Footlight MT Light"/>
                <w:b/>
                <w:sz w:val="22"/>
              </w:rPr>
            </w:pPr>
            <w:r w:rsidRPr="00D72469">
              <w:rPr>
                <w:rFonts w:ascii="Footlight MT Light" w:hAnsi="Footlight MT Light"/>
                <w:b/>
                <w:sz w:val="22"/>
              </w:rPr>
              <w:t>BOOK FAIR</w:t>
            </w:r>
          </w:p>
          <w:p w14:paraId="32CEEF49" w14:textId="77777777" w:rsidR="00431EC2" w:rsidRPr="0007270D" w:rsidRDefault="00431EC2" w:rsidP="00395CE0">
            <w:pPr>
              <w:spacing w:line="480" w:lineRule="auto"/>
              <w:jc w:val="center"/>
              <w:rPr>
                <w:rFonts w:ascii="Footlight MT Light" w:hAnsi="Footlight MT Light"/>
                <w:b/>
                <w:sz w:val="20"/>
                <w:szCs w:val="20"/>
              </w:rPr>
            </w:pPr>
            <w:r w:rsidRPr="0007270D">
              <w:rPr>
                <w:rFonts w:ascii="Footlight MT Light" w:hAnsi="Footlight MT Light"/>
                <w:b/>
                <w:sz w:val="20"/>
                <w:szCs w:val="20"/>
              </w:rPr>
              <w:t>8:10 – 8:30</w:t>
            </w:r>
          </w:p>
          <w:p w14:paraId="47BEA3BA" w14:textId="77777777" w:rsidR="00431EC2" w:rsidRPr="0007270D" w:rsidRDefault="00431EC2" w:rsidP="00395CE0">
            <w:pPr>
              <w:spacing w:line="480" w:lineRule="auto"/>
              <w:jc w:val="center"/>
              <w:rPr>
                <w:rFonts w:ascii="Footlight MT Light" w:hAnsi="Footlight MT Light"/>
                <w:b/>
                <w:sz w:val="20"/>
                <w:szCs w:val="20"/>
              </w:rPr>
            </w:pPr>
            <w:r w:rsidRPr="0007270D">
              <w:rPr>
                <w:rFonts w:ascii="Footlight MT Light" w:hAnsi="Footlight MT Light"/>
                <w:b/>
                <w:sz w:val="20"/>
                <w:szCs w:val="20"/>
              </w:rPr>
              <w:t>2:30 – 3:30</w:t>
            </w:r>
          </w:p>
          <w:p w14:paraId="779BF919" w14:textId="77777777" w:rsidR="00782F8A" w:rsidRPr="00D72469" w:rsidRDefault="00782F8A" w:rsidP="00395CE0">
            <w:pPr>
              <w:spacing w:line="480" w:lineRule="auto"/>
              <w:jc w:val="center"/>
              <w:rPr>
                <w:rFonts w:ascii="Footlight MT Light" w:hAnsi="Footlight MT Light"/>
                <w:b/>
                <w:sz w:val="18"/>
                <w:szCs w:val="18"/>
              </w:rPr>
            </w:pPr>
            <w:r w:rsidRPr="00D72469">
              <w:rPr>
                <w:rFonts w:ascii="Footlight MT Light" w:hAnsi="Footlight MT Light"/>
                <w:b/>
                <w:sz w:val="18"/>
                <w:szCs w:val="18"/>
              </w:rPr>
              <w:t>POPCORN SALE</w:t>
            </w:r>
          </w:p>
        </w:tc>
        <w:tc>
          <w:tcPr>
            <w:tcW w:w="1471" w:type="dxa"/>
          </w:tcPr>
          <w:p w14:paraId="35B02ED1" w14:textId="77777777" w:rsidR="00395CE0" w:rsidRPr="00D72469" w:rsidRDefault="00713213" w:rsidP="00395CE0">
            <w:pPr>
              <w:spacing w:line="480" w:lineRule="auto"/>
              <w:jc w:val="right"/>
              <w:rPr>
                <w:rFonts w:ascii="Footlight MT Light" w:hAnsi="Footlight MT Light"/>
                <w:b/>
                <w:sz w:val="16"/>
              </w:rPr>
            </w:pPr>
            <w:r w:rsidRPr="00D72469">
              <w:rPr>
                <w:rFonts w:ascii="Footlight MT Light" w:hAnsi="Footlight MT Light"/>
                <w:b/>
                <w:sz w:val="16"/>
              </w:rPr>
              <w:t>10</w:t>
            </w:r>
          </w:p>
          <w:p w14:paraId="4300CFC8" w14:textId="77777777" w:rsidR="00395CE0" w:rsidRPr="00D72469" w:rsidRDefault="00395CE0" w:rsidP="00395CE0">
            <w:pPr>
              <w:spacing w:line="480" w:lineRule="auto"/>
              <w:jc w:val="center"/>
              <w:rPr>
                <w:rFonts w:ascii="Footlight MT Light" w:hAnsi="Footlight MT Light"/>
                <w:b/>
                <w:sz w:val="22"/>
              </w:rPr>
            </w:pPr>
            <w:r w:rsidRPr="00D72469">
              <w:rPr>
                <w:rFonts w:ascii="Footlight MT Light" w:hAnsi="Footlight MT Light"/>
                <w:b/>
                <w:sz w:val="22"/>
              </w:rPr>
              <w:t>BOOK FAIR</w:t>
            </w:r>
          </w:p>
          <w:p w14:paraId="11300CEB" w14:textId="77777777" w:rsidR="00431EC2" w:rsidRPr="0007270D" w:rsidRDefault="00431EC2" w:rsidP="00431EC2">
            <w:pPr>
              <w:spacing w:line="480" w:lineRule="auto"/>
              <w:jc w:val="center"/>
              <w:rPr>
                <w:rFonts w:ascii="Footlight MT Light" w:hAnsi="Footlight MT Light"/>
                <w:b/>
                <w:sz w:val="20"/>
                <w:szCs w:val="20"/>
              </w:rPr>
            </w:pPr>
            <w:r w:rsidRPr="0007270D">
              <w:rPr>
                <w:rFonts w:ascii="Footlight MT Light" w:hAnsi="Footlight MT Light"/>
                <w:b/>
                <w:sz w:val="20"/>
                <w:szCs w:val="20"/>
              </w:rPr>
              <w:t>8:10 – 8:30</w:t>
            </w:r>
          </w:p>
          <w:p w14:paraId="7B6C3E01" w14:textId="77777777" w:rsidR="00395CE0" w:rsidRPr="00D72469" w:rsidRDefault="00431EC2" w:rsidP="00431EC2">
            <w:pPr>
              <w:spacing w:line="480" w:lineRule="auto"/>
              <w:jc w:val="center"/>
              <w:rPr>
                <w:rFonts w:ascii="Footlight MT Light" w:hAnsi="Footlight MT Light"/>
                <w:b/>
                <w:sz w:val="22"/>
              </w:rPr>
            </w:pPr>
            <w:r w:rsidRPr="0007270D">
              <w:rPr>
                <w:rFonts w:ascii="Footlight MT Light" w:hAnsi="Footlight MT Light"/>
                <w:b/>
                <w:sz w:val="20"/>
                <w:szCs w:val="20"/>
              </w:rPr>
              <w:t>2:30 – 3:30</w:t>
            </w:r>
          </w:p>
        </w:tc>
        <w:tc>
          <w:tcPr>
            <w:tcW w:w="1471" w:type="dxa"/>
          </w:tcPr>
          <w:p w14:paraId="029393C5" w14:textId="77777777" w:rsidR="00395CE0" w:rsidRPr="00D72469" w:rsidRDefault="00713213" w:rsidP="00395CE0">
            <w:pPr>
              <w:spacing w:line="480" w:lineRule="auto"/>
              <w:jc w:val="right"/>
              <w:rPr>
                <w:rFonts w:ascii="Footlight MT Light" w:hAnsi="Footlight MT Light"/>
                <w:b/>
                <w:sz w:val="16"/>
              </w:rPr>
            </w:pPr>
            <w:r w:rsidRPr="00D72469">
              <w:rPr>
                <w:rFonts w:ascii="Footlight MT Light" w:hAnsi="Footlight MT Light"/>
                <w:b/>
                <w:sz w:val="16"/>
              </w:rPr>
              <w:t>11</w:t>
            </w:r>
          </w:p>
          <w:p w14:paraId="72989327" w14:textId="77777777" w:rsidR="00395CE0" w:rsidRPr="00D72469" w:rsidRDefault="00395CE0" w:rsidP="00395CE0">
            <w:pPr>
              <w:spacing w:line="480" w:lineRule="auto"/>
              <w:jc w:val="center"/>
              <w:rPr>
                <w:rFonts w:ascii="Footlight MT Light" w:hAnsi="Footlight MT Light"/>
                <w:b/>
                <w:sz w:val="22"/>
              </w:rPr>
            </w:pPr>
            <w:r w:rsidRPr="00D72469">
              <w:rPr>
                <w:rFonts w:ascii="Footlight MT Light" w:hAnsi="Footlight MT Light"/>
                <w:b/>
                <w:sz w:val="22"/>
              </w:rPr>
              <w:t>BOOK FAIR</w:t>
            </w:r>
          </w:p>
          <w:p w14:paraId="05B84666" w14:textId="13FB1A1D" w:rsidR="001A06DB" w:rsidRPr="00D72469" w:rsidRDefault="00431EC2" w:rsidP="00395CE0">
            <w:pPr>
              <w:spacing w:line="480" w:lineRule="auto"/>
              <w:jc w:val="center"/>
              <w:rPr>
                <w:rFonts w:ascii="Footlight MT Light" w:hAnsi="Footlight MT Light"/>
                <w:b/>
                <w:sz w:val="20"/>
                <w:szCs w:val="20"/>
              </w:rPr>
            </w:pPr>
            <w:r w:rsidRPr="00D72469">
              <w:rPr>
                <w:rFonts w:ascii="Footlight MT Light" w:hAnsi="Footlight MT Light"/>
                <w:b/>
                <w:sz w:val="20"/>
                <w:szCs w:val="20"/>
              </w:rPr>
              <w:t>Early Dismissal at (1:25)</w:t>
            </w:r>
          </w:p>
        </w:tc>
        <w:tc>
          <w:tcPr>
            <w:tcW w:w="1471" w:type="dxa"/>
          </w:tcPr>
          <w:p w14:paraId="0971691C" w14:textId="77777777" w:rsidR="00395CE0" w:rsidRPr="00D72469" w:rsidRDefault="00713213" w:rsidP="00395CE0">
            <w:pPr>
              <w:spacing w:line="480" w:lineRule="auto"/>
              <w:jc w:val="right"/>
              <w:rPr>
                <w:rFonts w:ascii="Footlight MT Light" w:hAnsi="Footlight MT Light"/>
                <w:b/>
                <w:sz w:val="16"/>
              </w:rPr>
            </w:pPr>
            <w:r w:rsidRPr="00D72469">
              <w:rPr>
                <w:rFonts w:ascii="Footlight MT Light" w:hAnsi="Footlight MT Light"/>
                <w:b/>
                <w:sz w:val="16"/>
              </w:rPr>
              <w:t>12</w:t>
            </w:r>
          </w:p>
          <w:p w14:paraId="5EDA1789" w14:textId="77777777" w:rsidR="00395CE0" w:rsidRPr="00D72469" w:rsidRDefault="00395CE0" w:rsidP="00395CE0">
            <w:pPr>
              <w:spacing w:line="480" w:lineRule="auto"/>
              <w:jc w:val="center"/>
              <w:rPr>
                <w:rFonts w:ascii="Footlight MT Light" w:hAnsi="Footlight MT Light"/>
                <w:b/>
                <w:sz w:val="22"/>
              </w:rPr>
            </w:pPr>
            <w:r w:rsidRPr="00D72469">
              <w:rPr>
                <w:rFonts w:ascii="Footlight MT Light" w:hAnsi="Footlight MT Light"/>
                <w:b/>
                <w:sz w:val="22"/>
              </w:rPr>
              <w:t>BOOK FAIR</w:t>
            </w:r>
          </w:p>
          <w:p w14:paraId="6FC5BDBB" w14:textId="77777777" w:rsidR="001A06DB" w:rsidRPr="0007270D" w:rsidRDefault="001A06DB" w:rsidP="001A06DB">
            <w:pPr>
              <w:spacing w:line="480" w:lineRule="auto"/>
              <w:jc w:val="center"/>
              <w:rPr>
                <w:rFonts w:ascii="Footlight MT Light" w:hAnsi="Footlight MT Light"/>
                <w:b/>
                <w:sz w:val="20"/>
                <w:szCs w:val="20"/>
              </w:rPr>
            </w:pPr>
            <w:r w:rsidRPr="0007270D">
              <w:rPr>
                <w:rFonts w:ascii="Footlight MT Light" w:hAnsi="Footlight MT Light"/>
                <w:b/>
                <w:sz w:val="20"/>
                <w:szCs w:val="20"/>
              </w:rPr>
              <w:t>8:10 – 8:30</w:t>
            </w:r>
          </w:p>
          <w:p w14:paraId="100C9C68" w14:textId="77777777" w:rsidR="001A06DB" w:rsidRPr="00D72469" w:rsidRDefault="001A06DB" w:rsidP="001A06DB">
            <w:pPr>
              <w:spacing w:line="480" w:lineRule="auto"/>
              <w:jc w:val="center"/>
              <w:rPr>
                <w:rFonts w:ascii="Footlight MT Light" w:hAnsi="Footlight MT Light"/>
                <w:b/>
                <w:sz w:val="22"/>
              </w:rPr>
            </w:pPr>
            <w:r w:rsidRPr="0007270D">
              <w:rPr>
                <w:rFonts w:ascii="Footlight MT Light" w:hAnsi="Footlight MT Light"/>
                <w:b/>
                <w:sz w:val="20"/>
                <w:szCs w:val="20"/>
              </w:rPr>
              <w:t>2:30 – 3:30</w:t>
            </w:r>
          </w:p>
        </w:tc>
        <w:tc>
          <w:tcPr>
            <w:tcW w:w="1471" w:type="dxa"/>
          </w:tcPr>
          <w:p w14:paraId="4ED903CB" w14:textId="77777777" w:rsidR="00395CE0" w:rsidRPr="00D72469" w:rsidRDefault="00713213" w:rsidP="00395CE0">
            <w:pPr>
              <w:spacing w:line="480" w:lineRule="auto"/>
              <w:jc w:val="right"/>
              <w:rPr>
                <w:rFonts w:ascii="Footlight MT Light" w:hAnsi="Footlight MT Light"/>
                <w:b/>
                <w:sz w:val="16"/>
              </w:rPr>
            </w:pPr>
            <w:r w:rsidRPr="00D72469">
              <w:rPr>
                <w:rFonts w:ascii="Footlight MT Light" w:hAnsi="Footlight MT Light"/>
                <w:b/>
                <w:sz w:val="16"/>
              </w:rPr>
              <w:t>13</w:t>
            </w:r>
          </w:p>
          <w:p w14:paraId="76735D8E" w14:textId="77777777" w:rsidR="00395CE0" w:rsidRPr="00D72469" w:rsidRDefault="00395CE0" w:rsidP="00395CE0">
            <w:pPr>
              <w:spacing w:line="480" w:lineRule="auto"/>
              <w:jc w:val="right"/>
              <w:rPr>
                <w:rFonts w:ascii="Footlight MT Light" w:hAnsi="Footlight MT Light"/>
                <w:b/>
                <w:sz w:val="16"/>
              </w:rPr>
            </w:pPr>
          </w:p>
          <w:p w14:paraId="42D9167C" w14:textId="77777777" w:rsidR="00395CE0" w:rsidRPr="00D72469" w:rsidRDefault="00395CE0" w:rsidP="00395CE0">
            <w:pPr>
              <w:spacing w:line="480" w:lineRule="auto"/>
              <w:jc w:val="right"/>
              <w:rPr>
                <w:rFonts w:ascii="Footlight MT Light" w:hAnsi="Footlight MT Light"/>
                <w:b/>
                <w:sz w:val="16"/>
              </w:rPr>
            </w:pPr>
          </w:p>
          <w:p w14:paraId="1D405D4E" w14:textId="77777777" w:rsidR="00395CE0" w:rsidRPr="00D72469" w:rsidRDefault="00395CE0" w:rsidP="00395CE0">
            <w:pPr>
              <w:jc w:val="center"/>
              <w:rPr>
                <w:rFonts w:ascii="Footlight MT Light" w:hAnsi="Footlight MT Light"/>
                <w:b/>
                <w:sz w:val="20"/>
              </w:rPr>
            </w:pPr>
          </w:p>
        </w:tc>
        <w:tc>
          <w:tcPr>
            <w:tcW w:w="1471" w:type="dxa"/>
          </w:tcPr>
          <w:p w14:paraId="49482D09" w14:textId="77777777" w:rsidR="00395CE0" w:rsidRPr="00595E98" w:rsidRDefault="00395CE0" w:rsidP="00395CE0">
            <w:pPr>
              <w:spacing w:line="480" w:lineRule="auto"/>
              <w:jc w:val="right"/>
              <w:rPr>
                <w:rFonts w:ascii="Footlight MT Light" w:hAnsi="Footlight MT Light"/>
                <w:sz w:val="16"/>
              </w:rPr>
            </w:pPr>
            <w:r>
              <w:rPr>
                <w:rFonts w:ascii="Footlight MT Light" w:hAnsi="Footlight MT Light"/>
                <w:sz w:val="16"/>
              </w:rPr>
              <w:t>1</w:t>
            </w:r>
            <w:r w:rsidR="00713213">
              <w:rPr>
                <w:rFonts w:ascii="Footlight MT Light" w:hAnsi="Footlight MT Light"/>
                <w:sz w:val="16"/>
              </w:rPr>
              <w:t>4</w:t>
            </w:r>
          </w:p>
        </w:tc>
      </w:tr>
      <w:tr w:rsidR="00395CE0" w:rsidRPr="00595E98" w14:paraId="336CEACC" w14:textId="77777777">
        <w:tc>
          <w:tcPr>
            <w:tcW w:w="1470" w:type="dxa"/>
          </w:tcPr>
          <w:p w14:paraId="729889DB" w14:textId="77777777" w:rsidR="00395CE0" w:rsidRDefault="00713213" w:rsidP="00395CE0">
            <w:pPr>
              <w:spacing w:line="480" w:lineRule="auto"/>
              <w:jc w:val="right"/>
              <w:rPr>
                <w:rFonts w:ascii="Footlight MT Light" w:hAnsi="Footlight MT Light"/>
                <w:sz w:val="16"/>
              </w:rPr>
            </w:pPr>
            <w:r>
              <w:rPr>
                <w:rFonts w:ascii="Footlight MT Light" w:hAnsi="Footlight MT Light"/>
                <w:sz w:val="16"/>
              </w:rPr>
              <w:t>15</w:t>
            </w:r>
          </w:p>
          <w:p w14:paraId="60ED8C45" w14:textId="77777777" w:rsidR="00395CE0" w:rsidRDefault="00395CE0" w:rsidP="00395CE0">
            <w:pPr>
              <w:spacing w:line="480" w:lineRule="auto"/>
              <w:jc w:val="right"/>
              <w:rPr>
                <w:rFonts w:ascii="Footlight MT Light" w:hAnsi="Footlight MT Light"/>
                <w:sz w:val="16"/>
              </w:rPr>
            </w:pPr>
          </w:p>
          <w:p w14:paraId="142B1AB2" w14:textId="77777777" w:rsidR="00395CE0" w:rsidRDefault="00395CE0" w:rsidP="00395CE0">
            <w:pPr>
              <w:spacing w:line="480" w:lineRule="auto"/>
              <w:jc w:val="right"/>
              <w:rPr>
                <w:rFonts w:ascii="Footlight MT Light" w:hAnsi="Footlight MT Light"/>
                <w:sz w:val="16"/>
              </w:rPr>
            </w:pPr>
          </w:p>
          <w:p w14:paraId="54ABDA28" w14:textId="77777777" w:rsidR="00395CE0" w:rsidRDefault="00395CE0" w:rsidP="00395CE0">
            <w:pPr>
              <w:spacing w:line="480" w:lineRule="auto"/>
              <w:jc w:val="right"/>
              <w:rPr>
                <w:rFonts w:ascii="Footlight MT Light" w:hAnsi="Footlight MT Light"/>
                <w:sz w:val="16"/>
              </w:rPr>
            </w:pPr>
          </w:p>
          <w:p w14:paraId="5FDD12E9" w14:textId="77777777" w:rsidR="00395CE0" w:rsidRDefault="00395CE0" w:rsidP="00395CE0">
            <w:pPr>
              <w:spacing w:line="480" w:lineRule="auto"/>
              <w:jc w:val="right"/>
              <w:rPr>
                <w:rFonts w:ascii="Footlight MT Light" w:hAnsi="Footlight MT Light"/>
                <w:sz w:val="16"/>
              </w:rPr>
            </w:pPr>
          </w:p>
          <w:p w14:paraId="3F2B6171" w14:textId="77777777" w:rsidR="00395CE0" w:rsidRPr="00595E98" w:rsidRDefault="00395CE0" w:rsidP="00395CE0">
            <w:pPr>
              <w:spacing w:line="480" w:lineRule="auto"/>
              <w:jc w:val="right"/>
              <w:rPr>
                <w:rFonts w:ascii="Footlight MT Light" w:hAnsi="Footlight MT Light"/>
                <w:sz w:val="16"/>
              </w:rPr>
            </w:pPr>
          </w:p>
        </w:tc>
        <w:tc>
          <w:tcPr>
            <w:tcW w:w="1471" w:type="dxa"/>
          </w:tcPr>
          <w:p w14:paraId="7E45FBFF" w14:textId="77777777" w:rsidR="00395CE0" w:rsidRPr="00D72469" w:rsidRDefault="00395CE0" w:rsidP="00395CE0">
            <w:pPr>
              <w:spacing w:line="480" w:lineRule="auto"/>
              <w:jc w:val="right"/>
              <w:rPr>
                <w:rFonts w:ascii="Footlight MT Light" w:hAnsi="Footlight MT Light"/>
                <w:b/>
                <w:sz w:val="16"/>
              </w:rPr>
            </w:pPr>
            <w:r w:rsidRPr="00D72469">
              <w:rPr>
                <w:rFonts w:ascii="Footlight MT Light" w:hAnsi="Footlight MT Light"/>
                <w:b/>
                <w:sz w:val="16"/>
              </w:rPr>
              <w:t>1</w:t>
            </w:r>
            <w:r w:rsidR="00713213" w:rsidRPr="00D72469">
              <w:rPr>
                <w:rFonts w:ascii="Footlight MT Light" w:hAnsi="Footlight MT Light"/>
                <w:b/>
                <w:sz w:val="16"/>
              </w:rPr>
              <w:t>6</w:t>
            </w:r>
          </w:p>
          <w:p w14:paraId="5DE15E92" w14:textId="77777777" w:rsidR="00713213" w:rsidRPr="00D72469" w:rsidRDefault="00713213" w:rsidP="00395CE0">
            <w:pPr>
              <w:spacing w:line="480" w:lineRule="auto"/>
              <w:jc w:val="right"/>
              <w:rPr>
                <w:rFonts w:ascii="Footlight MT Light" w:hAnsi="Footlight MT Light"/>
                <w:b/>
                <w:sz w:val="16"/>
              </w:rPr>
            </w:pPr>
          </w:p>
          <w:p w14:paraId="29F5E779" w14:textId="77777777" w:rsidR="00713213" w:rsidRPr="00D72469" w:rsidRDefault="00431EC2" w:rsidP="00713213">
            <w:pPr>
              <w:spacing w:line="480" w:lineRule="auto"/>
              <w:jc w:val="center"/>
              <w:rPr>
                <w:rFonts w:ascii="Footlight MT Light" w:hAnsi="Footlight MT Light"/>
                <w:b/>
                <w:sz w:val="22"/>
                <w:szCs w:val="22"/>
              </w:rPr>
            </w:pPr>
            <w:proofErr w:type="spellStart"/>
            <w:r w:rsidRPr="00D72469">
              <w:rPr>
                <w:rFonts w:ascii="Footlight MT Light" w:hAnsi="Footlight MT Light"/>
                <w:b/>
                <w:sz w:val="22"/>
                <w:szCs w:val="22"/>
              </w:rPr>
              <w:t>Pyjama</w:t>
            </w:r>
            <w:proofErr w:type="spellEnd"/>
            <w:r w:rsidRPr="00D72469">
              <w:rPr>
                <w:rFonts w:ascii="Footlight MT Light" w:hAnsi="Footlight MT Light"/>
                <w:b/>
                <w:sz w:val="22"/>
                <w:szCs w:val="22"/>
              </w:rPr>
              <w:t xml:space="preserve"> Day</w:t>
            </w:r>
          </w:p>
          <w:p w14:paraId="59BDDE07" w14:textId="77777777" w:rsidR="00431EC2" w:rsidRPr="00D72469" w:rsidRDefault="00431EC2" w:rsidP="00713213">
            <w:pPr>
              <w:spacing w:line="480" w:lineRule="auto"/>
              <w:jc w:val="center"/>
              <w:rPr>
                <w:rFonts w:ascii="Footlight MT Light" w:hAnsi="Footlight MT Light"/>
                <w:b/>
                <w:sz w:val="22"/>
                <w:szCs w:val="22"/>
              </w:rPr>
            </w:pPr>
            <w:r w:rsidRPr="00D72469">
              <w:rPr>
                <w:rFonts w:ascii="Footlight MT Light" w:hAnsi="Footlight MT Light"/>
                <w:b/>
                <w:sz w:val="22"/>
                <w:szCs w:val="22"/>
              </w:rPr>
              <w:t>HOT LUNCH</w:t>
            </w:r>
          </w:p>
        </w:tc>
        <w:tc>
          <w:tcPr>
            <w:tcW w:w="1471" w:type="dxa"/>
          </w:tcPr>
          <w:p w14:paraId="63FBA0E9" w14:textId="77777777" w:rsidR="00395CE0" w:rsidRPr="00D72469" w:rsidRDefault="00713213" w:rsidP="00395CE0">
            <w:pPr>
              <w:spacing w:line="480" w:lineRule="auto"/>
              <w:jc w:val="right"/>
              <w:rPr>
                <w:rFonts w:ascii="Footlight MT Light" w:hAnsi="Footlight MT Light"/>
                <w:b/>
                <w:sz w:val="16"/>
              </w:rPr>
            </w:pPr>
            <w:r w:rsidRPr="00D72469">
              <w:rPr>
                <w:rFonts w:ascii="Footlight MT Light" w:hAnsi="Footlight MT Light"/>
                <w:b/>
                <w:sz w:val="16"/>
              </w:rPr>
              <w:t>17</w:t>
            </w:r>
          </w:p>
        </w:tc>
        <w:tc>
          <w:tcPr>
            <w:tcW w:w="1471" w:type="dxa"/>
          </w:tcPr>
          <w:p w14:paraId="4758F9D7" w14:textId="77777777" w:rsidR="00395CE0" w:rsidRPr="00D72469" w:rsidRDefault="00713213" w:rsidP="00395CE0">
            <w:pPr>
              <w:spacing w:line="480" w:lineRule="auto"/>
              <w:jc w:val="right"/>
              <w:rPr>
                <w:rFonts w:ascii="Footlight MT Light" w:hAnsi="Footlight MT Light"/>
                <w:b/>
                <w:sz w:val="16"/>
              </w:rPr>
            </w:pPr>
            <w:r w:rsidRPr="00D72469">
              <w:rPr>
                <w:rFonts w:ascii="Footlight MT Light" w:hAnsi="Footlight MT Light"/>
                <w:b/>
                <w:sz w:val="16"/>
              </w:rPr>
              <w:t>18</w:t>
            </w:r>
          </w:p>
          <w:p w14:paraId="3B7575DD" w14:textId="77777777" w:rsidR="00431EC2" w:rsidRPr="00D72469" w:rsidRDefault="00431EC2" w:rsidP="00395CE0">
            <w:pPr>
              <w:spacing w:line="480" w:lineRule="auto"/>
              <w:jc w:val="right"/>
              <w:rPr>
                <w:rFonts w:ascii="Footlight MT Light" w:hAnsi="Footlight MT Light"/>
                <w:b/>
                <w:sz w:val="16"/>
              </w:rPr>
            </w:pPr>
          </w:p>
          <w:p w14:paraId="24376113" w14:textId="77777777" w:rsidR="00431EC2" w:rsidRPr="00D72469" w:rsidRDefault="00431EC2" w:rsidP="00431EC2">
            <w:pPr>
              <w:spacing w:line="480" w:lineRule="auto"/>
              <w:jc w:val="center"/>
              <w:rPr>
                <w:rFonts w:ascii="Footlight MT Light" w:hAnsi="Footlight MT Light"/>
                <w:b/>
                <w:sz w:val="22"/>
                <w:szCs w:val="22"/>
              </w:rPr>
            </w:pPr>
            <w:r w:rsidRPr="00D72469">
              <w:rPr>
                <w:rFonts w:ascii="Footlight MT Light" w:hAnsi="Footlight MT Light"/>
                <w:b/>
                <w:sz w:val="22"/>
                <w:szCs w:val="22"/>
              </w:rPr>
              <w:t>Christmas</w:t>
            </w:r>
          </w:p>
          <w:p w14:paraId="7B93DBCF" w14:textId="77777777" w:rsidR="00431EC2" w:rsidRPr="00D72469" w:rsidRDefault="00431EC2" w:rsidP="00431EC2">
            <w:pPr>
              <w:spacing w:line="480" w:lineRule="auto"/>
              <w:jc w:val="center"/>
              <w:rPr>
                <w:rFonts w:ascii="Footlight MT Light" w:hAnsi="Footlight MT Light"/>
                <w:b/>
                <w:sz w:val="22"/>
                <w:szCs w:val="22"/>
              </w:rPr>
            </w:pPr>
            <w:r w:rsidRPr="00D72469">
              <w:rPr>
                <w:rFonts w:ascii="Footlight MT Light" w:hAnsi="Footlight MT Light"/>
                <w:b/>
                <w:sz w:val="22"/>
                <w:szCs w:val="22"/>
              </w:rPr>
              <w:t>Sing-a-long</w:t>
            </w:r>
          </w:p>
          <w:p w14:paraId="72648018" w14:textId="77777777" w:rsidR="00431EC2" w:rsidRPr="00D72469" w:rsidRDefault="00431EC2" w:rsidP="00431EC2">
            <w:pPr>
              <w:spacing w:line="480" w:lineRule="auto"/>
              <w:jc w:val="center"/>
              <w:rPr>
                <w:rFonts w:ascii="Footlight MT Light" w:hAnsi="Footlight MT Light"/>
                <w:b/>
                <w:sz w:val="22"/>
                <w:szCs w:val="22"/>
              </w:rPr>
            </w:pPr>
            <w:r w:rsidRPr="00D72469">
              <w:rPr>
                <w:rFonts w:ascii="Footlight MT Light" w:hAnsi="Footlight MT Light"/>
                <w:b/>
                <w:sz w:val="22"/>
                <w:szCs w:val="22"/>
              </w:rPr>
              <w:t>(1:00 p.m.)</w:t>
            </w:r>
          </w:p>
        </w:tc>
        <w:tc>
          <w:tcPr>
            <w:tcW w:w="1471" w:type="dxa"/>
          </w:tcPr>
          <w:p w14:paraId="14930824" w14:textId="77777777" w:rsidR="00395CE0" w:rsidRPr="00D72469" w:rsidRDefault="00713213" w:rsidP="00395CE0">
            <w:pPr>
              <w:spacing w:line="480" w:lineRule="auto"/>
              <w:jc w:val="right"/>
              <w:rPr>
                <w:rFonts w:ascii="Footlight MT Light" w:hAnsi="Footlight MT Light"/>
                <w:b/>
                <w:sz w:val="16"/>
              </w:rPr>
            </w:pPr>
            <w:r w:rsidRPr="00D72469">
              <w:rPr>
                <w:rFonts w:ascii="Footlight MT Light" w:hAnsi="Footlight MT Light"/>
                <w:b/>
                <w:sz w:val="16"/>
              </w:rPr>
              <w:t>19</w:t>
            </w:r>
          </w:p>
          <w:p w14:paraId="67AC0473" w14:textId="77777777" w:rsidR="00395CE0" w:rsidRPr="00D72469" w:rsidRDefault="00395CE0" w:rsidP="00395CE0">
            <w:pPr>
              <w:spacing w:line="480" w:lineRule="auto"/>
              <w:jc w:val="center"/>
              <w:rPr>
                <w:rFonts w:ascii="Footlight MT Light" w:hAnsi="Footlight MT Light"/>
                <w:b/>
                <w:sz w:val="16"/>
              </w:rPr>
            </w:pPr>
          </w:p>
        </w:tc>
        <w:tc>
          <w:tcPr>
            <w:tcW w:w="1471" w:type="dxa"/>
          </w:tcPr>
          <w:p w14:paraId="4D339288" w14:textId="77777777" w:rsidR="00395CE0" w:rsidRPr="00D72469" w:rsidRDefault="00713213" w:rsidP="00395CE0">
            <w:pPr>
              <w:spacing w:line="480" w:lineRule="auto"/>
              <w:jc w:val="right"/>
              <w:rPr>
                <w:rFonts w:ascii="Footlight MT Light" w:hAnsi="Footlight MT Light"/>
                <w:b/>
                <w:sz w:val="16"/>
              </w:rPr>
            </w:pPr>
            <w:r w:rsidRPr="00D72469">
              <w:rPr>
                <w:rFonts w:ascii="Footlight MT Light" w:hAnsi="Footlight MT Light"/>
                <w:b/>
                <w:sz w:val="16"/>
              </w:rPr>
              <w:t>20</w:t>
            </w:r>
          </w:p>
          <w:p w14:paraId="5B814FE0" w14:textId="77777777" w:rsidR="0007270D" w:rsidRDefault="0007270D" w:rsidP="00395CE0">
            <w:pPr>
              <w:jc w:val="center"/>
              <w:rPr>
                <w:rFonts w:ascii="Footlight MT Light" w:hAnsi="Footlight MT Light"/>
                <w:b/>
                <w:sz w:val="20"/>
                <w:szCs w:val="20"/>
              </w:rPr>
            </w:pPr>
          </w:p>
          <w:p w14:paraId="0AE22004" w14:textId="77777777" w:rsidR="0007270D" w:rsidRDefault="0007270D" w:rsidP="00395CE0">
            <w:pPr>
              <w:jc w:val="center"/>
              <w:rPr>
                <w:rFonts w:ascii="Footlight MT Light" w:hAnsi="Footlight MT Light"/>
                <w:b/>
                <w:sz w:val="20"/>
                <w:szCs w:val="20"/>
              </w:rPr>
            </w:pPr>
          </w:p>
          <w:p w14:paraId="4E8954AE" w14:textId="77777777" w:rsidR="00395CE0" w:rsidRPr="0007270D" w:rsidRDefault="00395CE0" w:rsidP="00395CE0">
            <w:pPr>
              <w:jc w:val="center"/>
              <w:rPr>
                <w:rFonts w:ascii="Footlight MT Light" w:hAnsi="Footlight MT Light"/>
                <w:b/>
                <w:sz w:val="20"/>
                <w:szCs w:val="20"/>
              </w:rPr>
            </w:pPr>
            <w:bookmarkStart w:id="0" w:name="_GoBack"/>
            <w:bookmarkEnd w:id="0"/>
            <w:r w:rsidRPr="0007270D">
              <w:rPr>
                <w:rFonts w:ascii="Footlight MT Light" w:hAnsi="Footlight MT Light"/>
                <w:b/>
                <w:sz w:val="20"/>
                <w:szCs w:val="20"/>
              </w:rPr>
              <w:t>Last day before winter break</w:t>
            </w:r>
          </w:p>
          <w:p w14:paraId="058278EC" w14:textId="77777777" w:rsidR="00395CE0" w:rsidRPr="00D72469" w:rsidRDefault="00395CE0" w:rsidP="00395CE0">
            <w:pPr>
              <w:spacing w:line="480" w:lineRule="auto"/>
              <w:jc w:val="center"/>
              <w:rPr>
                <w:rFonts w:ascii="Footlight MT Light" w:hAnsi="Footlight MT Light"/>
                <w:b/>
                <w:sz w:val="16"/>
              </w:rPr>
            </w:pPr>
          </w:p>
          <w:p w14:paraId="4B4A579A" w14:textId="77777777" w:rsidR="00395CE0" w:rsidRPr="00D72469" w:rsidRDefault="00395CE0" w:rsidP="00D72469">
            <w:pPr>
              <w:spacing w:line="480" w:lineRule="auto"/>
              <w:jc w:val="center"/>
              <w:rPr>
                <w:rFonts w:ascii="Footlight MT Light" w:hAnsi="Footlight MT Light"/>
                <w:b/>
                <w:sz w:val="16"/>
              </w:rPr>
            </w:pPr>
          </w:p>
        </w:tc>
        <w:tc>
          <w:tcPr>
            <w:tcW w:w="1471" w:type="dxa"/>
          </w:tcPr>
          <w:p w14:paraId="7E0F7E4A" w14:textId="77777777" w:rsidR="00395CE0" w:rsidRPr="00D11D3F" w:rsidRDefault="00713213" w:rsidP="00395CE0">
            <w:pPr>
              <w:spacing w:line="480" w:lineRule="auto"/>
              <w:jc w:val="right"/>
              <w:rPr>
                <w:rFonts w:ascii="Footlight MT Light" w:hAnsi="Footlight MT Light"/>
                <w:color w:val="000000"/>
                <w:sz w:val="16"/>
              </w:rPr>
            </w:pPr>
            <w:r>
              <w:rPr>
                <w:rFonts w:ascii="Footlight MT Light" w:hAnsi="Footlight MT Light"/>
                <w:color w:val="000000"/>
                <w:sz w:val="16"/>
              </w:rPr>
              <w:t>21</w:t>
            </w:r>
          </w:p>
        </w:tc>
      </w:tr>
      <w:tr w:rsidR="00395CE0" w:rsidRPr="00595E98" w14:paraId="62F3B100" w14:textId="77777777">
        <w:tc>
          <w:tcPr>
            <w:tcW w:w="1470" w:type="dxa"/>
          </w:tcPr>
          <w:p w14:paraId="74786F25" w14:textId="77777777" w:rsidR="00395CE0" w:rsidRPr="00595E98" w:rsidRDefault="00713213" w:rsidP="00395CE0">
            <w:pPr>
              <w:spacing w:line="480" w:lineRule="auto"/>
              <w:jc w:val="right"/>
              <w:rPr>
                <w:rFonts w:ascii="Footlight MT Light" w:hAnsi="Footlight MT Light"/>
                <w:sz w:val="16"/>
              </w:rPr>
            </w:pPr>
            <w:r>
              <w:rPr>
                <w:rFonts w:ascii="Footlight MT Light" w:hAnsi="Footlight MT Light"/>
                <w:sz w:val="16"/>
              </w:rPr>
              <w:t>22</w:t>
            </w:r>
          </w:p>
          <w:p w14:paraId="4B4CD2E1" w14:textId="77777777" w:rsidR="00395CE0" w:rsidRPr="00595E98" w:rsidRDefault="00395CE0" w:rsidP="00395CE0">
            <w:pPr>
              <w:spacing w:line="480" w:lineRule="auto"/>
              <w:jc w:val="right"/>
              <w:rPr>
                <w:rFonts w:ascii="Footlight MT Light" w:hAnsi="Footlight MT Light"/>
                <w:sz w:val="16"/>
              </w:rPr>
            </w:pPr>
          </w:p>
          <w:p w14:paraId="5D42E611" w14:textId="77777777" w:rsidR="00395CE0" w:rsidRPr="00595E98" w:rsidRDefault="00395CE0" w:rsidP="00395CE0">
            <w:pPr>
              <w:spacing w:line="480" w:lineRule="auto"/>
              <w:jc w:val="right"/>
              <w:rPr>
                <w:rFonts w:ascii="Footlight MT Light" w:hAnsi="Footlight MT Light"/>
                <w:sz w:val="16"/>
              </w:rPr>
            </w:pPr>
          </w:p>
        </w:tc>
        <w:tc>
          <w:tcPr>
            <w:tcW w:w="1471" w:type="dxa"/>
          </w:tcPr>
          <w:p w14:paraId="6A80FC54" w14:textId="77777777" w:rsidR="00395CE0" w:rsidRPr="00D11D3F" w:rsidRDefault="00713213" w:rsidP="00395CE0">
            <w:pPr>
              <w:spacing w:line="480" w:lineRule="auto"/>
              <w:jc w:val="right"/>
              <w:rPr>
                <w:rFonts w:ascii="Footlight MT Light" w:hAnsi="Footlight MT Light"/>
                <w:color w:val="008000"/>
                <w:sz w:val="16"/>
              </w:rPr>
            </w:pPr>
            <w:r>
              <w:rPr>
                <w:rFonts w:ascii="Footlight MT Light" w:hAnsi="Footlight MT Light"/>
                <w:color w:val="008000"/>
                <w:sz w:val="16"/>
              </w:rPr>
              <w:t>23</w:t>
            </w:r>
          </w:p>
          <w:p w14:paraId="715D20C4" w14:textId="77777777" w:rsidR="00395CE0" w:rsidRPr="00595E98" w:rsidRDefault="00395CE0" w:rsidP="00395CE0">
            <w:pPr>
              <w:spacing w:line="480" w:lineRule="auto"/>
              <w:jc w:val="center"/>
              <w:rPr>
                <w:rFonts w:ascii="Footlight MT Light" w:hAnsi="Footlight MT Light"/>
                <w:b/>
                <w:color w:val="008000"/>
                <w:sz w:val="48"/>
              </w:rPr>
            </w:pPr>
            <w:r w:rsidRPr="00595E98">
              <w:rPr>
                <w:rFonts w:ascii="Footlight MT Light" w:hAnsi="Footlight MT Light"/>
                <w:b/>
                <w:color w:val="008000"/>
                <w:sz w:val="48"/>
              </w:rPr>
              <w:t>S</w:t>
            </w:r>
          </w:p>
        </w:tc>
        <w:tc>
          <w:tcPr>
            <w:tcW w:w="1471" w:type="dxa"/>
          </w:tcPr>
          <w:p w14:paraId="1CBF01E1" w14:textId="77777777" w:rsidR="00395CE0" w:rsidRPr="00595E98" w:rsidRDefault="00713213" w:rsidP="00395CE0">
            <w:pPr>
              <w:spacing w:line="480" w:lineRule="auto"/>
              <w:jc w:val="right"/>
              <w:rPr>
                <w:rFonts w:ascii="Footlight MT Light" w:hAnsi="Footlight MT Light"/>
                <w:color w:val="FF0000"/>
                <w:sz w:val="16"/>
              </w:rPr>
            </w:pPr>
            <w:r>
              <w:rPr>
                <w:rFonts w:ascii="Footlight MT Light" w:hAnsi="Footlight MT Light"/>
                <w:color w:val="FF0000"/>
                <w:sz w:val="16"/>
              </w:rPr>
              <w:t>24</w:t>
            </w:r>
          </w:p>
          <w:p w14:paraId="66B7E62F" w14:textId="77777777" w:rsidR="00395CE0" w:rsidRPr="00595E98" w:rsidRDefault="00395CE0" w:rsidP="00395CE0">
            <w:pPr>
              <w:spacing w:line="480" w:lineRule="auto"/>
              <w:jc w:val="center"/>
              <w:rPr>
                <w:rFonts w:ascii="Footlight MT Light" w:hAnsi="Footlight MT Light"/>
                <w:color w:val="FF0000"/>
                <w:sz w:val="48"/>
              </w:rPr>
            </w:pPr>
            <w:r w:rsidRPr="00595E98">
              <w:rPr>
                <w:rFonts w:ascii="Footlight MT Light" w:hAnsi="Footlight MT Light"/>
                <w:color w:val="FF0000"/>
                <w:sz w:val="48"/>
              </w:rPr>
              <w:t>C</w:t>
            </w:r>
          </w:p>
          <w:p w14:paraId="380683EC" w14:textId="77777777" w:rsidR="00395CE0" w:rsidRPr="00595E98" w:rsidRDefault="00395CE0" w:rsidP="00395CE0">
            <w:pPr>
              <w:spacing w:line="480" w:lineRule="auto"/>
              <w:jc w:val="right"/>
              <w:rPr>
                <w:rFonts w:ascii="Footlight MT Light" w:hAnsi="Footlight MT Light"/>
                <w:color w:val="FF0000"/>
                <w:sz w:val="16"/>
              </w:rPr>
            </w:pPr>
          </w:p>
        </w:tc>
        <w:tc>
          <w:tcPr>
            <w:tcW w:w="1471" w:type="dxa"/>
          </w:tcPr>
          <w:p w14:paraId="6CFFCF52" w14:textId="77777777" w:rsidR="00395CE0" w:rsidRPr="00595E98" w:rsidRDefault="00713213" w:rsidP="00395CE0">
            <w:pPr>
              <w:spacing w:line="480" w:lineRule="auto"/>
              <w:jc w:val="right"/>
              <w:rPr>
                <w:rFonts w:ascii="Footlight MT Light" w:hAnsi="Footlight MT Light"/>
                <w:color w:val="008000"/>
                <w:sz w:val="16"/>
              </w:rPr>
            </w:pPr>
            <w:r>
              <w:rPr>
                <w:rFonts w:ascii="Footlight MT Light" w:hAnsi="Footlight MT Light"/>
                <w:color w:val="008000"/>
                <w:sz w:val="16"/>
              </w:rPr>
              <w:t>25</w:t>
            </w:r>
          </w:p>
          <w:p w14:paraId="2CC16DC8" w14:textId="77777777" w:rsidR="00395CE0" w:rsidRPr="00595E98" w:rsidRDefault="00395CE0" w:rsidP="00395CE0">
            <w:pPr>
              <w:spacing w:line="480" w:lineRule="auto"/>
              <w:jc w:val="center"/>
              <w:rPr>
                <w:rFonts w:ascii="Footlight MT Light" w:hAnsi="Footlight MT Light"/>
                <w:color w:val="008000"/>
                <w:sz w:val="48"/>
              </w:rPr>
            </w:pPr>
            <w:r w:rsidRPr="00595E98">
              <w:rPr>
                <w:rFonts w:ascii="Footlight MT Light" w:hAnsi="Footlight MT Light"/>
                <w:color w:val="008000"/>
                <w:sz w:val="48"/>
              </w:rPr>
              <w:t>H</w:t>
            </w:r>
          </w:p>
        </w:tc>
        <w:tc>
          <w:tcPr>
            <w:tcW w:w="1471" w:type="dxa"/>
          </w:tcPr>
          <w:p w14:paraId="139D6834" w14:textId="77777777" w:rsidR="00395CE0" w:rsidRPr="00595E98" w:rsidRDefault="00713213" w:rsidP="00395CE0">
            <w:pPr>
              <w:spacing w:line="480" w:lineRule="auto"/>
              <w:jc w:val="right"/>
              <w:rPr>
                <w:rFonts w:ascii="Footlight MT Light" w:hAnsi="Footlight MT Light"/>
                <w:color w:val="FF0000"/>
                <w:sz w:val="16"/>
              </w:rPr>
            </w:pPr>
            <w:r>
              <w:rPr>
                <w:rFonts w:ascii="Footlight MT Light" w:hAnsi="Footlight MT Light"/>
                <w:color w:val="FF0000"/>
                <w:sz w:val="16"/>
              </w:rPr>
              <w:t>26</w:t>
            </w:r>
          </w:p>
          <w:p w14:paraId="18B33E80" w14:textId="77777777" w:rsidR="00395CE0" w:rsidRPr="00595E98" w:rsidRDefault="00395CE0" w:rsidP="00395CE0">
            <w:pPr>
              <w:spacing w:line="480" w:lineRule="auto"/>
              <w:jc w:val="center"/>
              <w:rPr>
                <w:rFonts w:ascii="Footlight MT Light" w:hAnsi="Footlight MT Light"/>
                <w:color w:val="FF0000"/>
                <w:sz w:val="48"/>
              </w:rPr>
            </w:pPr>
            <w:r w:rsidRPr="00595E98">
              <w:rPr>
                <w:rFonts w:ascii="Footlight MT Light" w:hAnsi="Footlight MT Light"/>
                <w:color w:val="FF0000"/>
                <w:sz w:val="48"/>
              </w:rPr>
              <w:t>O</w:t>
            </w:r>
          </w:p>
        </w:tc>
        <w:tc>
          <w:tcPr>
            <w:tcW w:w="1471" w:type="dxa"/>
          </w:tcPr>
          <w:p w14:paraId="2F718367" w14:textId="77777777" w:rsidR="00395CE0" w:rsidRPr="00595E98" w:rsidRDefault="00713213" w:rsidP="00395CE0">
            <w:pPr>
              <w:spacing w:line="480" w:lineRule="auto"/>
              <w:jc w:val="right"/>
              <w:rPr>
                <w:rFonts w:ascii="Footlight MT Light" w:hAnsi="Footlight MT Light"/>
                <w:color w:val="008000"/>
                <w:sz w:val="16"/>
              </w:rPr>
            </w:pPr>
            <w:r>
              <w:rPr>
                <w:rFonts w:ascii="Footlight MT Light" w:hAnsi="Footlight MT Light"/>
                <w:color w:val="008000"/>
                <w:sz w:val="16"/>
              </w:rPr>
              <w:t>27</w:t>
            </w:r>
          </w:p>
          <w:p w14:paraId="30CAC429" w14:textId="77777777" w:rsidR="00395CE0" w:rsidRPr="00595E98" w:rsidRDefault="00395CE0" w:rsidP="00395CE0">
            <w:pPr>
              <w:spacing w:line="480" w:lineRule="auto"/>
              <w:jc w:val="center"/>
              <w:rPr>
                <w:rFonts w:ascii="Footlight MT Light" w:hAnsi="Footlight MT Light"/>
                <w:color w:val="008000"/>
                <w:sz w:val="48"/>
              </w:rPr>
            </w:pPr>
            <w:r w:rsidRPr="00595E98">
              <w:rPr>
                <w:rFonts w:ascii="Footlight MT Light" w:hAnsi="Footlight MT Light"/>
                <w:color w:val="008000"/>
                <w:sz w:val="48"/>
              </w:rPr>
              <w:t>O</w:t>
            </w:r>
          </w:p>
        </w:tc>
        <w:tc>
          <w:tcPr>
            <w:tcW w:w="1471" w:type="dxa"/>
          </w:tcPr>
          <w:p w14:paraId="6DD42625" w14:textId="77777777" w:rsidR="00395CE0" w:rsidRPr="00595E98" w:rsidRDefault="00713213" w:rsidP="00395CE0">
            <w:pPr>
              <w:spacing w:line="480" w:lineRule="auto"/>
              <w:jc w:val="right"/>
              <w:rPr>
                <w:rFonts w:ascii="Footlight MT Light" w:hAnsi="Footlight MT Light"/>
                <w:color w:val="FF0000"/>
                <w:sz w:val="16"/>
              </w:rPr>
            </w:pPr>
            <w:r>
              <w:rPr>
                <w:rFonts w:ascii="Footlight MT Light" w:hAnsi="Footlight MT Light"/>
                <w:color w:val="FF0000"/>
                <w:sz w:val="16"/>
              </w:rPr>
              <w:t>28</w:t>
            </w:r>
          </w:p>
          <w:p w14:paraId="7EC83DB1" w14:textId="77777777" w:rsidR="00395CE0" w:rsidRPr="00595E98" w:rsidRDefault="00395CE0" w:rsidP="00395CE0">
            <w:pPr>
              <w:spacing w:line="480" w:lineRule="auto"/>
              <w:jc w:val="center"/>
              <w:rPr>
                <w:rFonts w:ascii="Footlight MT Light" w:hAnsi="Footlight MT Light"/>
                <w:color w:val="FF0000"/>
                <w:sz w:val="48"/>
              </w:rPr>
            </w:pPr>
            <w:r w:rsidRPr="00595E98">
              <w:rPr>
                <w:rFonts w:ascii="Footlight MT Light" w:hAnsi="Footlight MT Light"/>
                <w:color w:val="FF0000"/>
                <w:sz w:val="48"/>
              </w:rPr>
              <w:t>L</w:t>
            </w:r>
          </w:p>
        </w:tc>
      </w:tr>
      <w:tr w:rsidR="00395CE0" w:rsidRPr="00595E98" w14:paraId="084B22F6" w14:textId="77777777">
        <w:tc>
          <w:tcPr>
            <w:tcW w:w="1470" w:type="dxa"/>
          </w:tcPr>
          <w:p w14:paraId="39DA3706" w14:textId="77777777" w:rsidR="00395CE0" w:rsidRPr="00595E98" w:rsidRDefault="00713213" w:rsidP="00395CE0">
            <w:pPr>
              <w:spacing w:line="480" w:lineRule="auto"/>
              <w:jc w:val="right"/>
              <w:rPr>
                <w:rFonts w:ascii="Footlight MT Light" w:hAnsi="Footlight MT Light"/>
                <w:sz w:val="16"/>
              </w:rPr>
            </w:pPr>
            <w:r>
              <w:rPr>
                <w:rFonts w:ascii="Footlight MT Light" w:hAnsi="Footlight MT Light"/>
                <w:sz w:val="16"/>
              </w:rPr>
              <w:t>29</w:t>
            </w:r>
          </w:p>
          <w:p w14:paraId="037DBBD9" w14:textId="77777777" w:rsidR="00395CE0" w:rsidRPr="00595E98" w:rsidRDefault="00395CE0" w:rsidP="00395CE0">
            <w:pPr>
              <w:spacing w:line="480" w:lineRule="auto"/>
              <w:jc w:val="right"/>
              <w:rPr>
                <w:rFonts w:ascii="Footlight MT Light" w:hAnsi="Footlight MT Light"/>
                <w:sz w:val="16"/>
              </w:rPr>
            </w:pPr>
          </w:p>
          <w:p w14:paraId="099C1F12" w14:textId="77777777" w:rsidR="00395CE0" w:rsidRPr="00595E98" w:rsidRDefault="00395CE0" w:rsidP="00395CE0">
            <w:pPr>
              <w:spacing w:line="480" w:lineRule="auto"/>
              <w:jc w:val="center"/>
              <w:rPr>
                <w:rFonts w:ascii="Footlight MT Light" w:hAnsi="Footlight MT Light"/>
                <w:sz w:val="16"/>
              </w:rPr>
            </w:pPr>
          </w:p>
          <w:p w14:paraId="4560A199" w14:textId="77777777" w:rsidR="00395CE0" w:rsidRPr="00595E98" w:rsidRDefault="00395CE0" w:rsidP="00395CE0">
            <w:pPr>
              <w:spacing w:line="480" w:lineRule="auto"/>
              <w:jc w:val="right"/>
              <w:rPr>
                <w:rFonts w:ascii="Footlight MT Light" w:hAnsi="Footlight MT Light"/>
                <w:sz w:val="16"/>
              </w:rPr>
            </w:pPr>
          </w:p>
        </w:tc>
        <w:tc>
          <w:tcPr>
            <w:tcW w:w="1471" w:type="dxa"/>
          </w:tcPr>
          <w:p w14:paraId="27243CEE" w14:textId="77777777" w:rsidR="00395CE0" w:rsidRPr="00595E98" w:rsidRDefault="00713213" w:rsidP="00395CE0">
            <w:pPr>
              <w:spacing w:line="480" w:lineRule="auto"/>
              <w:jc w:val="right"/>
              <w:rPr>
                <w:rFonts w:ascii="Footlight MT Light" w:hAnsi="Footlight MT Light"/>
                <w:color w:val="008000"/>
                <w:sz w:val="16"/>
              </w:rPr>
            </w:pPr>
            <w:r>
              <w:rPr>
                <w:rFonts w:ascii="Footlight MT Light" w:hAnsi="Footlight MT Light"/>
                <w:color w:val="008000"/>
                <w:sz w:val="16"/>
              </w:rPr>
              <w:t>30</w:t>
            </w:r>
          </w:p>
          <w:p w14:paraId="344241D7" w14:textId="77777777" w:rsidR="00395CE0" w:rsidRPr="00595E98" w:rsidRDefault="00395CE0" w:rsidP="00395CE0">
            <w:pPr>
              <w:spacing w:line="480" w:lineRule="auto"/>
              <w:jc w:val="right"/>
              <w:rPr>
                <w:rFonts w:ascii="Footlight MT Light" w:hAnsi="Footlight MT Light"/>
                <w:color w:val="008000"/>
                <w:sz w:val="16"/>
              </w:rPr>
            </w:pPr>
          </w:p>
          <w:p w14:paraId="6CE4A49A" w14:textId="77777777" w:rsidR="00395CE0" w:rsidRPr="00595E98" w:rsidRDefault="00395CE0" w:rsidP="00395CE0">
            <w:pPr>
              <w:spacing w:line="480" w:lineRule="auto"/>
              <w:jc w:val="center"/>
              <w:rPr>
                <w:rFonts w:ascii="Footlight MT Light" w:hAnsi="Footlight MT Light"/>
                <w:color w:val="008000"/>
                <w:sz w:val="48"/>
              </w:rPr>
            </w:pPr>
            <w:r w:rsidRPr="00595E98">
              <w:rPr>
                <w:rFonts w:ascii="Footlight MT Light" w:hAnsi="Footlight MT Light"/>
                <w:color w:val="008000"/>
                <w:sz w:val="48"/>
              </w:rPr>
              <w:t>C</w:t>
            </w:r>
          </w:p>
        </w:tc>
        <w:tc>
          <w:tcPr>
            <w:tcW w:w="1471" w:type="dxa"/>
          </w:tcPr>
          <w:p w14:paraId="1A8B9D6F" w14:textId="77777777" w:rsidR="00395CE0" w:rsidRPr="00595E98" w:rsidRDefault="00713213" w:rsidP="00395CE0">
            <w:pPr>
              <w:spacing w:line="480" w:lineRule="auto"/>
              <w:jc w:val="right"/>
              <w:rPr>
                <w:rFonts w:ascii="Footlight MT Light" w:hAnsi="Footlight MT Light"/>
                <w:color w:val="FF0000"/>
                <w:sz w:val="16"/>
              </w:rPr>
            </w:pPr>
            <w:r>
              <w:rPr>
                <w:rFonts w:ascii="Footlight MT Light" w:hAnsi="Footlight MT Light"/>
                <w:color w:val="FF0000"/>
                <w:sz w:val="16"/>
              </w:rPr>
              <w:t>31</w:t>
            </w:r>
          </w:p>
          <w:p w14:paraId="79237DF8" w14:textId="77777777" w:rsidR="00395CE0" w:rsidRPr="00595E98" w:rsidRDefault="00395CE0" w:rsidP="00395CE0">
            <w:pPr>
              <w:spacing w:line="480" w:lineRule="auto"/>
              <w:jc w:val="right"/>
              <w:rPr>
                <w:rFonts w:ascii="Footlight MT Light" w:hAnsi="Footlight MT Light"/>
                <w:color w:val="FF0000"/>
                <w:sz w:val="16"/>
              </w:rPr>
            </w:pPr>
          </w:p>
          <w:p w14:paraId="61A47A58" w14:textId="77777777" w:rsidR="00395CE0" w:rsidRPr="00595E98" w:rsidRDefault="00395CE0" w:rsidP="00395CE0">
            <w:pPr>
              <w:spacing w:line="480" w:lineRule="auto"/>
              <w:jc w:val="center"/>
              <w:rPr>
                <w:rFonts w:ascii="Footlight MT Light" w:hAnsi="Footlight MT Light"/>
                <w:color w:val="FF0000"/>
                <w:sz w:val="48"/>
              </w:rPr>
            </w:pPr>
            <w:r w:rsidRPr="00595E98">
              <w:rPr>
                <w:rFonts w:ascii="Footlight MT Light" w:hAnsi="Footlight MT Light"/>
                <w:color w:val="FF0000"/>
                <w:sz w:val="48"/>
              </w:rPr>
              <w:t>L</w:t>
            </w:r>
          </w:p>
        </w:tc>
        <w:tc>
          <w:tcPr>
            <w:tcW w:w="1471" w:type="dxa"/>
          </w:tcPr>
          <w:p w14:paraId="7DF6677E" w14:textId="77777777" w:rsidR="00395CE0" w:rsidRPr="00595E98" w:rsidRDefault="00713213" w:rsidP="00395CE0">
            <w:pPr>
              <w:spacing w:line="480" w:lineRule="auto"/>
              <w:jc w:val="right"/>
              <w:rPr>
                <w:rFonts w:ascii="Footlight MT Light" w:hAnsi="Footlight MT Light"/>
                <w:color w:val="008000"/>
                <w:sz w:val="16"/>
              </w:rPr>
            </w:pPr>
            <w:r>
              <w:rPr>
                <w:rFonts w:ascii="Footlight MT Light" w:hAnsi="Footlight MT Light"/>
                <w:color w:val="008000"/>
                <w:sz w:val="16"/>
              </w:rPr>
              <w:t>1</w:t>
            </w:r>
          </w:p>
          <w:p w14:paraId="70ED51B2" w14:textId="77777777" w:rsidR="00395CE0" w:rsidRPr="00595E98" w:rsidRDefault="00395CE0" w:rsidP="00395CE0">
            <w:pPr>
              <w:spacing w:line="480" w:lineRule="auto"/>
              <w:jc w:val="right"/>
              <w:rPr>
                <w:rFonts w:ascii="Footlight MT Light" w:hAnsi="Footlight MT Light"/>
                <w:color w:val="008000"/>
                <w:sz w:val="16"/>
              </w:rPr>
            </w:pPr>
          </w:p>
          <w:p w14:paraId="5B63FC7E" w14:textId="77777777" w:rsidR="00395CE0" w:rsidRPr="00595E98" w:rsidRDefault="00395CE0" w:rsidP="00395CE0">
            <w:pPr>
              <w:spacing w:line="480" w:lineRule="auto"/>
              <w:jc w:val="center"/>
              <w:rPr>
                <w:rFonts w:ascii="Footlight MT Light" w:hAnsi="Footlight MT Light"/>
                <w:color w:val="008000"/>
                <w:sz w:val="48"/>
              </w:rPr>
            </w:pPr>
            <w:r w:rsidRPr="00595E98">
              <w:rPr>
                <w:rFonts w:ascii="Footlight MT Light" w:hAnsi="Footlight MT Light"/>
                <w:color w:val="008000"/>
                <w:sz w:val="48"/>
              </w:rPr>
              <w:t>O</w:t>
            </w:r>
          </w:p>
        </w:tc>
        <w:tc>
          <w:tcPr>
            <w:tcW w:w="1471" w:type="dxa"/>
          </w:tcPr>
          <w:p w14:paraId="25DA5E18" w14:textId="77777777" w:rsidR="00395CE0" w:rsidRPr="00595E98" w:rsidRDefault="00713213" w:rsidP="00395CE0">
            <w:pPr>
              <w:spacing w:line="480" w:lineRule="auto"/>
              <w:jc w:val="right"/>
              <w:rPr>
                <w:rFonts w:ascii="Footlight MT Light" w:hAnsi="Footlight MT Light"/>
                <w:color w:val="FF0000"/>
                <w:sz w:val="16"/>
              </w:rPr>
            </w:pPr>
            <w:r>
              <w:rPr>
                <w:rFonts w:ascii="Footlight MT Light" w:hAnsi="Footlight MT Light"/>
                <w:color w:val="FF0000"/>
                <w:sz w:val="16"/>
              </w:rPr>
              <w:t>2</w:t>
            </w:r>
          </w:p>
          <w:p w14:paraId="45587CE9" w14:textId="77777777" w:rsidR="00395CE0" w:rsidRPr="00595E98" w:rsidRDefault="00395CE0" w:rsidP="00395CE0">
            <w:pPr>
              <w:spacing w:line="480" w:lineRule="auto"/>
              <w:jc w:val="right"/>
              <w:rPr>
                <w:rFonts w:ascii="Footlight MT Light" w:hAnsi="Footlight MT Light"/>
                <w:color w:val="FF0000"/>
                <w:sz w:val="16"/>
              </w:rPr>
            </w:pPr>
          </w:p>
          <w:p w14:paraId="6EBCC757" w14:textId="77777777" w:rsidR="00395CE0" w:rsidRPr="00595E98" w:rsidRDefault="00395CE0" w:rsidP="00395CE0">
            <w:pPr>
              <w:spacing w:line="480" w:lineRule="auto"/>
              <w:jc w:val="center"/>
              <w:rPr>
                <w:rFonts w:ascii="Footlight MT Light" w:hAnsi="Footlight MT Light"/>
                <w:color w:val="FF0000"/>
                <w:sz w:val="48"/>
              </w:rPr>
            </w:pPr>
            <w:r w:rsidRPr="00595E98">
              <w:rPr>
                <w:rFonts w:ascii="Footlight MT Light" w:hAnsi="Footlight MT Light"/>
                <w:color w:val="FF0000"/>
                <w:sz w:val="48"/>
              </w:rPr>
              <w:t>S</w:t>
            </w:r>
          </w:p>
        </w:tc>
        <w:tc>
          <w:tcPr>
            <w:tcW w:w="1471" w:type="dxa"/>
          </w:tcPr>
          <w:p w14:paraId="5B38467F" w14:textId="77777777" w:rsidR="00395CE0" w:rsidRPr="00595E98" w:rsidRDefault="00713213" w:rsidP="00395CE0">
            <w:pPr>
              <w:spacing w:line="480" w:lineRule="auto"/>
              <w:jc w:val="right"/>
              <w:rPr>
                <w:rFonts w:ascii="Footlight MT Light" w:hAnsi="Footlight MT Light"/>
                <w:color w:val="008000"/>
                <w:sz w:val="16"/>
              </w:rPr>
            </w:pPr>
            <w:r>
              <w:rPr>
                <w:rFonts w:ascii="Footlight MT Light" w:hAnsi="Footlight MT Light"/>
                <w:color w:val="008000"/>
                <w:sz w:val="16"/>
              </w:rPr>
              <w:t>3</w:t>
            </w:r>
          </w:p>
          <w:p w14:paraId="18F55393" w14:textId="77777777" w:rsidR="00395CE0" w:rsidRPr="00595E98" w:rsidRDefault="00395CE0" w:rsidP="00395CE0">
            <w:pPr>
              <w:spacing w:line="480" w:lineRule="auto"/>
              <w:jc w:val="right"/>
              <w:rPr>
                <w:rFonts w:ascii="Footlight MT Light" w:hAnsi="Footlight MT Light"/>
                <w:color w:val="008000"/>
                <w:sz w:val="16"/>
              </w:rPr>
            </w:pPr>
          </w:p>
          <w:p w14:paraId="1693F54A" w14:textId="77777777" w:rsidR="00395CE0" w:rsidRPr="00595E98" w:rsidRDefault="00395CE0" w:rsidP="00395CE0">
            <w:pPr>
              <w:spacing w:line="480" w:lineRule="auto"/>
              <w:jc w:val="center"/>
              <w:rPr>
                <w:rFonts w:ascii="Footlight MT Light" w:hAnsi="Footlight MT Light"/>
                <w:color w:val="008000"/>
                <w:sz w:val="48"/>
              </w:rPr>
            </w:pPr>
            <w:r w:rsidRPr="00595E98">
              <w:rPr>
                <w:rFonts w:ascii="Footlight MT Light" w:hAnsi="Footlight MT Light"/>
                <w:color w:val="008000"/>
                <w:sz w:val="48"/>
              </w:rPr>
              <w:t>E</w:t>
            </w:r>
          </w:p>
        </w:tc>
        <w:tc>
          <w:tcPr>
            <w:tcW w:w="1471" w:type="dxa"/>
          </w:tcPr>
          <w:p w14:paraId="4535C4EA" w14:textId="77777777" w:rsidR="00395CE0" w:rsidRPr="00595E98" w:rsidRDefault="00713213" w:rsidP="00395CE0">
            <w:pPr>
              <w:spacing w:line="480" w:lineRule="auto"/>
              <w:jc w:val="right"/>
              <w:rPr>
                <w:rFonts w:ascii="Footlight MT Light" w:hAnsi="Footlight MT Light"/>
                <w:color w:val="FF0000"/>
                <w:sz w:val="16"/>
              </w:rPr>
            </w:pPr>
            <w:r>
              <w:rPr>
                <w:rFonts w:ascii="Footlight MT Light" w:hAnsi="Footlight MT Light"/>
                <w:color w:val="FF0000"/>
                <w:sz w:val="16"/>
              </w:rPr>
              <w:t>4</w:t>
            </w:r>
          </w:p>
          <w:p w14:paraId="3AD02537" w14:textId="77777777" w:rsidR="00395CE0" w:rsidRPr="00595E98" w:rsidRDefault="00395CE0" w:rsidP="00395CE0">
            <w:pPr>
              <w:spacing w:line="480" w:lineRule="auto"/>
              <w:jc w:val="right"/>
              <w:rPr>
                <w:rFonts w:ascii="Footlight MT Light" w:hAnsi="Footlight MT Light"/>
                <w:color w:val="FF0000"/>
                <w:sz w:val="16"/>
              </w:rPr>
            </w:pPr>
          </w:p>
          <w:p w14:paraId="5E309182" w14:textId="77777777" w:rsidR="00395CE0" w:rsidRPr="00595E98" w:rsidRDefault="00395CE0" w:rsidP="00395CE0">
            <w:pPr>
              <w:spacing w:line="480" w:lineRule="auto"/>
              <w:jc w:val="center"/>
              <w:rPr>
                <w:rFonts w:ascii="Footlight MT Light" w:hAnsi="Footlight MT Light"/>
                <w:color w:val="FF0000"/>
                <w:sz w:val="48"/>
              </w:rPr>
            </w:pPr>
            <w:r w:rsidRPr="00595E98">
              <w:rPr>
                <w:rFonts w:ascii="Footlight MT Light" w:hAnsi="Footlight MT Light"/>
                <w:color w:val="FF0000"/>
                <w:sz w:val="48"/>
              </w:rPr>
              <w:t>D</w:t>
            </w:r>
          </w:p>
        </w:tc>
      </w:tr>
    </w:tbl>
    <w:p w14:paraId="4588FF13" w14:textId="77777777" w:rsidR="00395CE0" w:rsidRDefault="008836EE" w:rsidP="00395CE0">
      <w:pPr>
        <w:jc w:val="right"/>
        <w:rPr>
          <w:rFonts w:ascii="Footlight MT Light" w:hAnsi="Footlight MT Light"/>
          <w:sz w:val="48"/>
        </w:rPr>
      </w:pPr>
      <w:r>
        <w:rPr>
          <w:noProof/>
        </w:rPr>
        <w:drawing>
          <wp:anchor distT="0" distB="0" distL="114300" distR="114300" simplePos="0" relativeHeight="251651584" behindDoc="0" locked="0" layoutInCell="1" allowOverlap="1" wp14:anchorId="39FD0858" wp14:editId="3B35F22F">
            <wp:simplePos x="0" y="0"/>
            <wp:positionH relativeFrom="column">
              <wp:posOffset>624840</wp:posOffset>
            </wp:positionH>
            <wp:positionV relativeFrom="paragraph">
              <wp:posOffset>216535</wp:posOffset>
            </wp:positionV>
            <wp:extent cx="787400" cy="787400"/>
            <wp:effectExtent l="0" t="0" r="0" b="0"/>
            <wp:wrapTight wrapText="bothSides">
              <wp:wrapPolygon edited="0">
                <wp:start x="0" y="0"/>
                <wp:lineTo x="0" y="20903"/>
                <wp:lineTo x="20903" y="20903"/>
                <wp:lineTo x="20903" y="0"/>
                <wp:lineTo x="0" y="0"/>
              </wp:wrapPolygon>
            </wp:wrapTight>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AE4F39" w14:textId="77777777" w:rsidR="00395CE0" w:rsidRPr="00DE6FC8" w:rsidRDefault="00713213" w:rsidP="00395CE0">
      <w:pPr>
        <w:jc w:val="center"/>
        <w:outlineLvl w:val="0"/>
        <w:rPr>
          <w:rFonts w:ascii="Footlight MT Light" w:hAnsi="Footlight MT Light"/>
          <w:sz w:val="36"/>
        </w:rPr>
      </w:pPr>
      <w:r>
        <w:rPr>
          <w:rFonts w:ascii="Footlight MT Light" w:hAnsi="Footlight MT Light"/>
          <w:sz w:val="36"/>
        </w:rPr>
        <w:t>SCHOOL RESUMES Monday January 6, 2014</w:t>
      </w:r>
    </w:p>
    <w:p w14:paraId="412216F2" w14:textId="77777777" w:rsidR="00395CE0" w:rsidRPr="00DE6FC8" w:rsidRDefault="00395CE0" w:rsidP="00395CE0">
      <w:pPr>
        <w:rPr>
          <w:sz w:val="36"/>
        </w:rPr>
      </w:pPr>
    </w:p>
    <w:p w14:paraId="53D72891" w14:textId="77777777" w:rsidR="00395CE0" w:rsidRDefault="00395CE0" w:rsidP="00395CE0"/>
    <w:p w14:paraId="003C16AD" w14:textId="77777777" w:rsidR="00395CE0" w:rsidRDefault="00395CE0" w:rsidP="00395CE0"/>
    <w:p w14:paraId="1C3E8FB7" w14:textId="77777777" w:rsidR="00395CE0" w:rsidRDefault="00395CE0" w:rsidP="00395CE0"/>
    <w:p w14:paraId="271C210C" w14:textId="77777777" w:rsidR="00395CE0" w:rsidRDefault="00395CE0" w:rsidP="00395CE0">
      <w:pPr>
        <w:rPr>
          <w:rFonts w:ascii="Arial" w:hAnsi="Arial"/>
          <w:b/>
          <w:sz w:val="20"/>
        </w:rPr>
      </w:pPr>
    </w:p>
    <w:p w14:paraId="7D2C88BF" w14:textId="77777777" w:rsidR="00395CE0" w:rsidRDefault="008836EE" w:rsidP="00395CE0">
      <w:pPr>
        <w:outlineLvl w:val="0"/>
        <w:rPr>
          <w:rFonts w:ascii="Arial" w:hAnsi="Arial"/>
          <w:b/>
          <w:sz w:val="20"/>
        </w:rPr>
      </w:pPr>
      <w:r>
        <w:rPr>
          <w:noProof/>
        </w:rPr>
        <w:drawing>
          <wp:anchor distT="0" distB="0" distL="114300" distR="114300" simplePos="0" relativeHeight="251660800" behindDoc="0" locked="0" layoutInCell="1" allowOverlap="1" wp14:anchorId="1F98C33A" wp14:editId="42864CDB">
            <wp:simplePos x="0" y="0"/>
            <wp:positionH relativeFrom="column">
              <wp:posOffset>167640</wp:posOffset>
            </wp:positionH>
            <wp:positionV relativeFrom="paragraph">
              <wp:posOffset>107950</wp:posOffset>
            </wp:positionV>
            <wp:extent cx="1600200" cy="1460500"/>
            <wp:effectExtent l="0" t="0" r="0" b="12700"/>
            <wp:wrapTight wrapText="bothSides">
              <wp:wrapPolygon edited="0">
                <wp:start x="0" y="0"/>
                <wp:lineTo x="0" y="21412"/>
                <wp:lineTo x="21257" y="21412"/>
                <wp:lineTo x="21257" y="0"/>
                <wp:lineTo x="0" y="0"/>
              </wp:wrapPolygon>
            </wp:wrapTight>
            <wp:docPr id="1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0" cy="146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86FADA" w14:textId="77777777" w:rsidR="00395CE0" w:rsidRDefault="00395CE0" w:rsidP="00395CE0">
      <w:pPr>
        <w:outlineLvl w:val="0"/>
        <w:rPr>
          <w:rFonts w:ascii="Arial" w:hAnsi="Arial"/>
          <w:b/>
          <w:sz w:val="20"/>
        </w:rPr>
      </w:pPr>
    </w:p>
    <w:p w14:paraId="45525396" w14:textId="77777777" w:rsidR="00395CE0" w:rsidRDefault="00395CE0" w:rsidP="00395CE0">
      <w:pPr>
        <w:outlineLvl w:val="0"/>
        <w:rPr>
          <w:rFonts w:ascii="Arial" w:hAnsi="Arial"/>
          <w:b/>
          <w:sz w:val="20"/>
        </w:rPr>
      </w:pPr>
    </w:p>
    <w:p w14:paraId="025D8BE5" w14:textId="77777777" w:rsidR="00395CE0" w:rsidRDefault="00395CE0" w:rsidP="00395CE0">
      <w:pPr>
        <w:outlineLvl w:val="0"/>
        <w:rPr>
          <w:rFonts w:ascii="Arial" w:hAnsi="Arial"/>
          <w:b/>
          <w:sz w:val="20"/>
        </w:rPr>
      </w:pPr>
    </w:p>
    <w:p w14:paraId="59CC80F8" w14:textId="77777777" w:rsidR="00395CE0" w:rsidRDefault="00395CE0" w:rsidP="00395CE0">
      <w:pPr>
        <w:outlineLvl w:val="0"/>
        <w:rPr>
          <w:rFonts w:ascii="Arial" w:hAnsi="Arial"/>
          <w:b/>
          <w:sz w:val="20"/>
        </w:rPr>
      </w:pPr>
    </w:p>
    <w:p w14:paraId="157C8D74" w14:textId="77777777" w:rsidR="00395CE0" w:rsidRPr="00514C71" w:rsidRDefault="00395CE0" w:rsidP="00395CE0">
      <w:pPr>
        <w:outlineLvl w:val="0"/>
        <w:rPr>
          <w:rFonts w:ascii="Comic Sans MS" w:hAnsi="Comic Sans MS"/>
          <w:b/>
          <w:sz w:val="32"/>
          <w:u w:val="single"/>
        </w:rPr>
      </w:pPr>
      <w:r w:rsidRPr="004851CA">
        <w:rPr>
          <w:rFonts w:ascii="Arial" w:hAnsi="Arial"/>
          <w:b/>
          <w:sz w:val="20"/>
        </w:rPr>
        <w:t xml:space="preserve"> </w:t>
      </w:r>
      <w:r>
        <w:rPr>
          <w:rFonts w:ascii="Arial" w:hAnsi="Arial"/>
          <w:b/>
          <w:sz w:val="20"/>
        </w:rPr>
        <w:tab/>
      </w:r>
      <w:r w:rsidRPr="004851CA">
        <w:rPr>
          <w:rFonts w:ascii="Comic Sans MS" w:hAnsi="Comic Sans MS"/>
          <w:b/>
          <w:sz w:val="32"/>
          <w:u w:val="single"/>
        </w:rPr>
        <w:t>SCHOLASTIC BOOK FAIR</w:t>
      </w:r>
      <w:r w:rsidR="00E43F8B">
        <w:rPr>
          <w:rFonts w:ascii="Comic Sans MS" w:hAnsi="Comic Sans MS"/>
          <w:b/>
          <w:sz w:val="32"/>
          <w:u w:val="single"/>
        </w:rPr>
        <w:t xml:space="preserve"> – Dec 9-12</w:t>
      </w:r>
    </w:p>
    <w:p w14:paraId="664B6013" w14:textId="77777777" w:rsidR="00395CE0" w:rsidRDefault="00395CE0" w:rsidP="00395CE0">
      <w:pPr>
        <w:jc w:val="both"/>
        <w:rPr>
          <w:rFonts w:ascii="Comic Sans MS" w:hAnsi="Comic Sans MS"/>
          <w:sz w:val="22"/>
        </w:rPr>
      </w:pPr>
    </w:p>
    <w:p w14:paraId="74B196EF" w14:textId="77777777" w:rsidR="00395CE0" w:rsidRDefault="00395CE0" w:rsidP="00395CE0">
      <w:pPr>
        <w:jc w:val="both"/>
        <w:rPr>
          <w:rFonts w:ascii="Comic Sans MS" w:hAnsi="Comic Sans MS"/>
          <w:sz w:val="22"/>
        </w:rPr>
      </w:pPr>
    </w:p>
    <w:p w14:paraId="5BF84D74" w14:textId="77777777" w:rsidR="00395CE0" w:rsidRDefault="00395CE0" w:rsidP="00395CE0">
      <w:pPr>
        <w:jc w:val="both"/>
        <w:rPr>
          <w:rFonts w:ascii="Comic Sans MS" w:hAnsi="Comic Sans MS"/>
          <w:sz w:val="22"/>
        </w:rPr>
      </w:pPr>
    </w:p>
    <w:p w14:paraId="5FC03414" w14:textId="77777777" w:rsidR="00395CE0" w:rsidRPr="00E43F8B" w:rsidRDefault="00395CE0" w:rsidP="00395CE0">
      <w:pPr>
        <w:jc w:val="both"/>
        <w:rPr>
          <w:rFonts w:ascii="Arial" w:hAnsi="Arial" w:cs="Arial"/>
        </w:rPr>
      </w:pPr>
      <w:r w:rsidRPr="00E43F8B">
        <w:rPr>
          <w:rFonts w:ascii="Arial" w:hAnsi="Arial" w:cs="Arial"/>
        </w:rPr>
        <w:t>The Scholastic Book Fair is coming to North Ridge</w:t>
      </w:r>
      <w:r w:rsidR="00E43F8B" w:rsidRPr="00E43F8B">
        <w:rPr>
          <w:rFonts w:ascii="Arial" w:hAnsi="Arial" w:cs="Arial"/>
        </w:rPr>
        <w:t>, starting on Monday December 9 until Thursday December 12</w:t>
      </w:r>
      <w:r w:rsidRPr="00E43F8B">
        <w:rPr>
          <w:rFonts w:ascii="Arial" w:hAnsi="Arial" w:cs="Arial"/>
        </w:rPr>
        <w:t xml:space="preserve">.  What better time to buy some of those Christmas presents for eager young readers while helping the school’s library at the same time.  This year, Ms. </w:t>
      </w:r>
      <w:proofErr w:type="spellStart"/>
      <w:r w:rsidRPr="00E43F8B">
        <w:rPr>
          <w:rFonts w:ascii="Arial" w:hAnsi="Arial" w:cs="Arial"/>
        </w:rPr>
        <w:t>Elfstrom</w:t>
      </w:r>
      <w:proofErr w:type="spellEnd"/>
      <w:r w:rsidRPr="00E43F8B">
        <w:rPr>
          <w:rFonts w:ascii="Arial" w:hAnsi="Arial" w:cs="Arial"/>
        </w:rPr>
        <w:t xml:space="preserve"> has booked the fair to coincide with parent-teacher conferences so that you have some extra time for shopping and browsing with your children to get their wish lists.   She would also appreciate some extra help from parents.   If you are able to help out, please indicate what time or times would be best for you so we can put together a schedule.   </w:t>
      </w:r>
    </w:p>
    <w:p w14:paraId="6B9AD468" w14:textId="77777777" w:rsidR="00395CE0" w:rsidRDefault="008836EE" w:rsidP="00395CE0">
      <w:pPr>
        <w:jc w:val="center"/>
        <w:rPr>
          <w:rFonts w:ascii="Comic Sans MS" w:hAnsi="Comic Sans MS"/>
          <w:sz w:val="22"/>
        </w:rPr>
      </w:pPr>
      <w:r>
        <w:rPr>
          <w:noProof/>
        </w:rPr>
        <w:drawing>
          <wp:anchor distT="0" distB="0" distL="114300" distR="114300" simplePos="0" relativeHeight="251654656" behindDoc="0" locked="0" layoutInCell="1" allowOverlap="1" wp14:anchorId="353F3DA8" wp14:editId="562D368A">
            <wp:simplePos x="0" y="0"/>
            <wp:positionH relativeFrom="column">
              <wp:posOffset>2110740</wp:posOffset>
            </wp:positionH>
            <wp:positionV relativeFrom="paragraph">
              <wp:posOffset>27305</wp:posOffset>
            </wp:positionV>
            <wp:extent cx="1765300" cy="1276985"/>
            <wp:effectExtent l="0" t="0" r="12700" b="0"/>
            <wp:wrapTight wrapText="bothSides">
              <wp:wrapPolygon edited="0">
                <wp:start x="0" y="0"/>
                <wp:lineTo x="0" y="21052"/>
                <wp:lineTo x="21445" y="21052"/>
                <wp:lineTo x="21445" y="0"/>
                <wp:lineTo x="0" y="0"/>
              </wp:wrapPolygon>
            </wp:wrapTight>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5300" cy="1276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D37E43" w14:textId="77777777" w:rsidR="00395CE0" w:rsidRDefault="00395CE0" w:rsidP="00395CE0">
      <w:pPr>
        <w:jc w:val="center"/>
        <w:rPr>
          <w:rFonts w:ascii="Comic Sans MS" w:hAnsi="Comic Sans MS"/>
          <w:sz w:val="22"/>
        </w:rPr>
      </w:pPr>
    </w:p>
    <w:p w14:paraId="259F9A25" w14:textId="77777777" w:rsidR="00395CE0" w:rsidRDefault="00395CE0" w:rsidP="00395CE0">
      <w:pPr>
        <w:jc w:val="center"/>
        <w:rPr>
          <w:rFonts w:ascii="Comic Sans MS" w:hAnsi="Comic Sans MS"/>
          <w:sz w:val="22"/>
        </w:rPr>
      </w:pPr>
    </w:p>
    <w:p w14:paraId="76E9540E" w14:textId="77777777" w:rsidR="00395CE0" w:rsidRDefault="00395CE0" w:rsidP="00395CE0">
      <w:pPr>
        <w:jc w:val="center"/>
        <w:rPr>
          <w:rFonts w:ascii="Comic Sans MS" w:hAnsi="Comic Sans MS"/>
          <w:sz w:val="22"/>
        </w:rPr>
      </w:pPr>
    </w:p>
    <w:p w14:paraId="704A9C63" w14:textId="77777777" w:rsidR="00395CE0" w:rsidRDefault="00395CE0" w:rsidP="00395CE0">
      <w:pPr>
        <w:jc w:val="center"/>
        <w:rPr>
          <w:rFonts w:ascii="Comic Sans MS" w:hAnsi="Comic Sans MS"/>
          <w:sz w:val="22"/>
        </w:rPr>
      </w:pPr>
    </w:p>
    <w:p w14:paraId="795E732E" w14:textId="77777777" w:rsidR="00395CE0" w:rsidRDefault="00395CE0" w:rsidP="00395CE0">
      <w:pPr>
        <w:jc w:val="center"/>
        <w:rPr>
          <w:rFonts w:ascii="Comic Sans MS" w:hAnsi="Comic Sans MS"/>
          <w:sz w:val="22"/>
        </w:rPr>
      </w:pPr>
    </w:p>
    <w:p w14:paraId="3775973C" w14:textId="77777777" w:rsidR="005833DC" w:rsidRDefault="005833DC" w:rsidP="00395CE0">
      <w:pPr>
        <w:jc w:val="center"/>
        <w:rPr>
          <w:rFonts w:ascii="Comic Sans MS" w:hAnsi="Comic Sans MS"/>
          <w:sz w:val="22"/>
        </w:rPr>
      </w:pPr>
    </w:p>
    <w:p w14:paraId="3537A573" w14:textId="77777777" w:rsidR="005833DC" w:rsidRDefault="005833DC" w:rsidP="00395CE0">
      <w:pPr>
        <w:jc w:val="center"/>
        <w:rPr>
          <w:rFonts w:ascii="Comic Sans MS" w:hAnsi="Comic Sans MS"/>
          <w:sz w:val="22"/>
        </w:rPr>
      </w:pPr>
    </w:p>
    <w:p w14:paraId="32D2FFA6" w14:textId="77777777" w:rsidR="00395CE0" w:rsidRDefault="00395CE0" w:rsidP="00395CE0">
      <w:pPr>
        <w:jc w:val="center"/>
        <w:rPr>
          <w:rFonts w:ascii="Comic Sans MS" w:hAnsi="Comic Sans MS"/>
          <w:sz w:val="22"/>
        </w:rPr>
      </w:pPr>
    </w:p>
    <w:p w14:paraId="63A65919" w14:textId="77777777" w:rsidR="00395CE0" w:rsidRPr="00FE28C9" w:rsidRDefault="00395CE0" w:rsidP="00395CE0">
      <w:pPr>
        <w:jc w:val="center"/>
        <w:rPr>
          <w:rFonts w:ascii="Comic Sans MS" w:hAnsi="Comic Sans MS"/>
          <w:sz w:val="22"/>
        </w:rPr>
      </w:pPr>
      <w:r w:rsidRPr="00FE28C9">
        <w:rPr>
          <w:rFonts w:ascii="Comic Sans MS" w:hAnsi="Comic Sans MS"/>
          <w:sz w:val="22"/>
        </w:rPr>
        <w:t>----------------------------------Please detach here and return  ----------------------------------------</w:t>
      </w:r>
    </w:p>
    <w:p w14:paraId="7FB4ED18" w14:textId="77777777" w:rsidR="00786F20" w:rsidRDefault="00786F20" w:rsidP="00395CE0">
      <w:pPr>
        <w:jc w:val="center"/>
        <w:rPr>
          <w:rFonts w:ascii="Comic Sans MS" w:hAnsi="Comic Sans MS"/>
          <w:b/>
          <w:sz w:val="22"/>
        </w:rPr>
      </w:pPr>
    </w:p>
    <w:p w14:paraId="5AF8A9D4" w14:textId="77777777" w:rsidR="00395CE0" w:rsidRPr="00CF6E5C" w:rsidRDefault="00395CE0" w:rsidP="00395CE0">
      <w:pPr>
        <w:jc w:val="center"/>
        <w:rPr>
          <w:rFonts w:ascii="Comic Sans MS" w:hAnsi="Comic Sans MS"/>
          <w:b/>
          <w:sz w:val="22"/>
        </w:rPr>
      </w:pPr>
      <w:r w:rsidRPr="00CF6E5C">
        <w:rPr>
          <w:rFonts w:ascii="Comic Sans MS" w:hAnsi="Comic Sans MS"/>
          <w:b/>
          <w:sz w:val="22"/>
        </w:rPr>
        <w:t>BOOK FAIR VOLUNTEER</w:t>
      </w:r>
    </w:p>
    <w:p w14:paraId="10980A74" w14:textId="77777777" w:rsidR="00395CE0" w:rsidRDefault="00395CE0" w:rsidP="00395CE0">
      <w:pPr>
        <w:rPr>
          <w:rFonts w:ascii="Comic Sans MS" w:hAnsi="Comic Sans MS"/>
          <w:sz w:val="22"/>
        </w:rPr>
      </w:pPr>
    </w:p>
    <w:p w14:paraId="33D5AEDA" w14:textId="77777777" w:rsidR="00395CE0" w:rsidRDefault="00395CE0" w:rsidP="00395CE0">
      <w:pPr>
        <w:outlineLvl w:val="0"/>
        <w:rPr>
          <w:rFonts w:ascii="Comic Sans MS" w:hAnsi="Comic Sans MS"/>
          <w:sz w:val="22"/>
        </w:rPr>
      </w:pPr>
      <w:r w:rsidRPr="00FE28C9">
        <w:rPr>
          <w:rFonts w:ascii="Comic Sans MS" w:hAnsi="Comic Sans MS"/>
          <w:sz w:val="22"/>
        </w:rPr>
        <w:t>Parent(s) Name: __</w:t>
      </w:r>
      <w:r>
        <w:rPr>
          <w:rFonts w:ascii="Comic Sans MS" w:hAnsi="Comic Sans MS"/>
          <w:sz w:val="22"/>
        </w:rPr>
        <w:t>__________________________Phone Number: _________________</w:t>
      </w:r>
    </w:p>
    <w:p w14:paraId="27A1A934" w14:textId="77777777" w:rsidR="00395CE0" w:rsidRDefault="00395CE0" w:rsidP="00395CE0">
      <w:pPr>
        <w:rPr>
          <w:rFonts w:ascii="Comic Sans MS" w:hAnsi="Comic Sans MS"/>
          <w:sz w:val="22"/>
        </w:rPr>
      </w:pPr>
    </w:p>
    <w:p w14:paraId="7FE4F8B8" w14:textId="77777777" w:rsidR="00395CE0" w:rsidRDefault="00395CE0" w:rsidP="00395CE0">
      <w:pPr>
        <w:outlineLvl w:val="0"/>
        <w:rPr>
          <w:rFonts w:ascii="Comic Sans MS" w:hAnsi="Comic Sans MS"/>
          <w:sz w:val="22"/>
        </w:rPr>
      </w:pPr>
      <w:r>
        <w:rPr>
          <w:rFonts w:ascii="Comic Sans MS" w:hAnsi="Comic Sans MS"/>
          <w:sz w:val="22"/>
        </w:rPr>
        <w:t>Your Child’s name: __________________________Division Number: ___________</w:t>
      </w:r>
    </w:p>
    <w:p w14:paraId="0E2699F7" w14:textId="77777777" w:rsidR="00395CE0" w:rsidRDefault="00395CE0" w:rsidP="00395CE0">
      <w:pPr>
        <w:rPr>
          <w:rFonts w:ascii="Comic Sans MS" w:hAnsi="Comic Sans MS"/>
          <w:sz w:val="22"/>
        </w:rPr>
      </w:pPr>
    </w:p>
    <w:p w14:paraId="79ED5A97" w14:textId="77777777" w:rsidR="00395CE0" w:rsidRDefault="00395CE0" w:rsidP="00395CE0">
      <w:pPr>
        <w:rPr>
          <w:rFonts w:ascii="Comic Sans MS" w:hAnsi="Comic Sans MS"/>
          <w:sz w:val="22"/>
        </w:rPr>
      </w:pPr>
      <w:r>
        <w:rPr>
          <w:rFonts w:ascii="Comic Sans MS" w:hAnsi="Comic Sans MS"/>
          <w:sz w:val="22"/>
        </w:rPr>
        <w:t xml:space="preserve">Please check the days and </w:t>
      </w:r>
      <w:r w:rsidRPr="00E43F8B">
        <w:rPr>
          <w:rFonts w:ascii="Comic Sans MS" w:hAnsi="Comic Sans MS"/>
          <w:b/>
          <w:sz w:val="22"/>
        </w:rPr>
        <w:t xml:space="preserve">circle </w:t>
      </w:r>
      <w:r>
        <w:rPr>
          <w:rFonts w:ascii="Comic Sans MS" w:hAnsi="Comic Sans MS"/>
          <w:sz w:val="22"/>
        </w:rPr>
        <w:t>the times you are available to help:</w:t>
      </w:r>
    </w:p>
    <w:p w14:paraId="21B94619" w14:textId="77777777" w:rsidR="00395CE0" w:rsidRDefault="00395CE0" w:rsidP="00395CE0">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t xml:space="preserve"> </w:t>
      </w:r>
    </w:p>
    <w:p w14:paraId="5BC2EEA5" w14:textId="77777777" w:rsidR="00395CE0" w:rsidRDefault="00395CE0" w:rsidP="00395CE0">
      <w:pPr>
        <w:rPr>
          <w:rFonts w:ascii="Comic Sans MS" w:hAnsi="Comic Sans MS"/>
          <w:sz w:val="22"/>
        </w:rPr>
      </w:pPr>
      <w:r>
        <w:rPr>
          <w:rFonts w:ascii="Comic Sans MS" w:hAnsi="Comic Sans MS"/>
          <w:sz w:val="22"/>
        </w:rPr>
        <w:t>____</w:t>
      </w:r>
      <w:r w:rsidR="00E43F8B">
        <w:rPr>
          <w:rFonts w:ascii="Comic Sans MS" w:hAnsi="Comic Sans MS"/>
          <w:sz w:val="22"/>
        </w:rPr>
        <w:t>Monday Dec 9</w:t>
      </w:r>
      <w:r>
        <w:rPr>
          <w:rFonts w:ascii="Comic Sans MS" w:hAnsi="Comic Sans MS"/>
          <w:sz w:val="22"/>
        </w:rPr>
        <w:t xml:space="preserve">    8:10 – 8:30    or  </w:t>
      </w:r>
      <w:r w:rsidR="00E43F8B">
        <w:rPr>
          <w:rFonts w:ascii="Comic Sans MS" w:hAnsi="Comic Sans MS"/>
          <w:sz w:val="22"/>
        </w:rPr>
        <w:t xml:space="preserve">  </w:t>
      </w:r>
      <w:r>
        <w:rPr>
          <w:rFonts w:ascii="Comic Sans MS" w:hAnsi="Comic Sans MS"/>
          <w:sz w:val="22"/>
        </w:rPr>
        <w:t>2:30 – 3:30</w:t>
      </w:r>
    </w:p>
    <w:p w14:paraId="604A074E" w14:textId="77777777" w:rsidR="00395CE0" w:rsidRDefault="00395CE0" w:rsidP="00395CE0">
      <w:pPr>
        <w:rPr>
          <w:rFonts w:ascii="Comic Sans MS" w:hAnsi="Comic Sans MS"/>
          <w:sz w:val="22"/>
        </w:rPr>
      </w:pPr>
      <w:r>
        <w:rPr>
          <w:rFonts w:ascii="Comic Sans MS" w:hAnsi="Comic Sans MS"/>
          <w:sz w:val="22"/>
        </w:rPr>
        <w:t>____Tuesday Dec. 1</w:t>
      </w:r>
      <w:r w:rsidR="00E43F8B">
        <w:rPr>
          <w:rFonts w:ascii="Comic Sans MS" w:hAnsi="Comic Sans MS"/>
          <w:sz w:val="22"/>
        </w:rPr>
        <w:t>0</w:t>
      </w:r>
      <w:r w:rsidRPr="00D42E5C">
        <w:rPr>
          <w:rFonts w:ascii="Comic Sans MS" w:hAnsi="Comic Sans MS"/>
          <w:sz w:val="22"/>
          <w:vertAlign w:val="superscript"/>
        </w:rPr>
        <w:t>th</w:t>
      </w:r>
      <w:r w:rsidR="00E43F8B">
        <w:rPr>
          <w:rFonts w:ascii="Comic Sans MS" w:hAnsi="Comic Sans MS"/>
          <w:sz w:val="22"/>
        </w:rPr>
        <w:t xml:space="preserve"> 8:10 – </w:t>
      </w:r>
      <w:proofErr w:type="gramStart"/>
      <w:r w:rsidR="00E43F8B">
        <w:rPr>
          <w:rFonts w:ascii="Comic Sans MS" w:hAnsi="Comic Sans MS"/>
          <w:sz w:val="22"/>
        </w:rPr>
        <w:t xml:space="preserve">8:30 </w:t>
      </w:r>
      <w:r>
        <w:rPr>
          <w:rFonts w:ascii="Comic Sans MS" w:hAnsi="Comic Sans MS"/>
          <w:sz w:val="22"/>
        </w:rPr>
        <w:t xml:space="preserve"> or</w:t>
      </w:r>
      <w:proofErr w:type="gramEnd"/>
      <w:r>
        <w:rPr>
          <w:rFonts w:ascii="Comic Sans MS" w:hAnsi="Comic Sans MS"/>
          <w:sz w:val="22"/>
        </w:rPr>
        <w:t xml:space="preserve"> </w:t>
      </w:r>
      <w:r w:rsidR="00E43F8B">
        <w:rPr>
          <w:rFonts w:ascii="Comic Sans MS" w:hAnsi="Comic Sans MS"/>
          <w:sz w:val="22"/>
        </w:rPr>
        <w:t xml:space="preserve"> 2:30 – 3:30</w:t>
      </w:r>
    </w:p>
    <w:p w14:paraId="13073399" w14:textId="77777777" w:rsidR="00395CE0" w:rsidRDefault="008836EE" w:rsidP="00395CE0">
      <w:pPr>
        <w:rPr>
          <w:rFonts w:ascii="Comic Sans MS" w:hAnsi="Comic Sans MS"/>
          <w:sz w:val="22"/>
        </w:rPr>
      </w:pPr>
      <w:r>
        <w:rPr>
          <w:b/>
          <w:noProof/>
        </w:rPr>
        <w:drawing>
          <wp:anchor distT="0" distB="0" distL="114300" distR="114300" simplePos="0" relativeHeight="251653632" behindDoc="0" locked="0" layoutInCell="1" allowOverlap="1" wp14:anchorId="1F92242D" wp14:editId="4482963C">
            <wp:simplePos x="0" y="0"/>
            <wp:positionH relativeFrom="column">
              <wp:posOffset>4053840</wp:posOffset>
            </wp:positionH>
            <wp:positionV relativeFrom="paragraph">
              <wp:posOffset>19685</wp:posOffset>
            </wp:positionV>
            <wp:extent cx="1747520" cy="1096645"/>
            <wp:effectExtent l="0" t="0" r="5080" b="0"/>
            <wp:wrapTight wrapText="bothSides">
              <wp:wrapPolygon edited="0">
                <wp:start x="0" y="0"/>
                <wp:lineTo x="0" y="21012"/>
                <wp:lineTo x="21349" y="21012"/>
                <wp:lineTo x="21349" y="0"/>
                <wp:lineTo x="0" y="0"/>
              </wp:wrapPolygon>
            </wp:wrapTight>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47520"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sidR="00395CE0">
        <w:rPr>
          <w:rFonts w:ascii="Comic Sans MS" w:hAnsi="Comic Sans MS"/>
          <w:sz w:val="22"/>
        </w:rPr>
        <w:t>____Wednesday Dec 12</w:t>
      </w:r>
      <w:r w:rsidR="00395CE0" w:rsidRPr="00D42E5C">
        <w:rPr>
          <w:rFonts w:ascii="Comic Sans MS" w:hAnsi="Comic Sans MS"/>
          <w:sz w:val="22"/>
          <w:vertAlign w:val="superscript"/>
        </w:rPr>
        <w:t>th</w:t>
      </w:r>
      <w:r w:rsidR="00E43F8B">
        <w:rPr>
          <w:rFonts w:ascii="Comic Sans MS" w:hAnsi="Comic Sans MS"/>
          <w:sz w:val="22"/>
        </w:rPr>
        <w:t xml:space="preserve"> 8:10 – 8:30 </w:t>
      </w:r>
      <w:proofErr w:type="gramStart"/>
      <w:r w:rsidR="00395CE0">
        <w:rPr>
          <w:rFonts w:ascii="Comic Sans MS" w:hAnsi="Comic Sans MS"/>
          <w:sz w:val="22"/>
        </w:rPr>
        <w:t xml:space="preserve">or  </w:t>
      </w:r>
      <w:r w:rsidR="00E43F8B">
        <w:rPr>
          <w:rFonts w:ascii="Comic Sans MS" w:hAnsi="Comic Sans MS"/>
          <w:sz w:val="22"/>
        </w:rPr>
        <w:t>1:15</w:t>
      </w:r>
      <w:proofErr w:type="gramEnd"/>
      <w:r w:rsidR="00E43F8B">
        <w:rPr>
          <w:rFonts w:ascii="Comic Sans MS" w:hAnsi="Comic Sans MS"/>
          <w:sz w:val="22"/>
        </w:rPr>
        <w:t xml:space="preserve"> – 2:15</w:t>
      </w:r>
    </w:p>
    <w:p w14:paraId="16533C84" w14:textId="77777777" w:rsidR="00E43F8B" w:rsidRDefault="00E43F8B" w:rsidP="00395CE0">
      <w:pPr>
        <w:rPr>
          <w:rFonts w:ascii="Comic Sans MS" w:hAnsi="Comic Sans MS"/>
          <w:sz w:val="22"/>
        </w:rPr>
      </w:pPr>
      <w:r>
        <w:rPr>
          <w:rFonts w:ascii="Comic Sans MS" w:hAnsi="Comic Sans MS"/>
          <w:sz w:val="22"/>
        </w:rPr>
        <w:t>(</w:t>
      </w:r>
      <w:proofErr w:type="gramStart"/>
      <w:r>
        <w:rPr>
          <w:rFonts w:ascii="Comic Sans MS" w:hAnsi="Comic Sans MS"/>
          <w:sz w:val="22"/>
        </w:rPr>
        <w:t>this</w:t>
      </w:r>
      <w:proofErr w:type="gramEnd"/>
      <w:r>
        <w:rPr>
          <w:rFonts w:ascii="Comic Sans MS" w:hAnsi="Comic Sans MS"/>
          <w:sz w:val="22"/>
        </w:rPr>
        <w:t xml:space="preserve"> day is early dismissal so hours will be different)</w:t>
      </w:r>
    </w:p>
    <w:p w14:paraId="124555D1" w14:textId="77777777" w:rsidR="00395CE0" w:rsidRDefault="00395CE0" w:rsidP="00395CE0">
      <w:pPr>
        <w:rPr>
          <w:rFonts w:ascii="Comic Sans MS" w:hAnsi="Comic Sans MS"/>
          <w:sz w:val="22"/>
        </w:rPr>
      </w:pPr>
      <w:r>
        <w:rPr>
          <w:rFonts w:ascii="Comic Sans MS" w:hAnsi="Comic Sans MS"/>
          <w:sz w:val="22"/>
        </w:rPr>
        <w:t>____Thursday Dec. 13</w:t>
      </w:r>
      <w:r w:rsidRPr="00D42E5C">
        <w:rPr>
          <w:rFonts w:ascii="Comic Sans MS" w:hAnsi="Comic Sans MS"/>
          <w:sz w:val="22"/>
          <w:vertAlign w:val="superscript"/>
        </w:rPr>
        <w:t>th</w:t>
      </w:r>
      <w:r>
        <w:rPr>
          <w:rFonts w:ascii="Comic Sans MS" w:hAnsi="Comic Sans MS"/>
          <w:sz w:val="22"/>
        </w:rPr>
        <w:t xml:space="preserve">    8:10 – 8:30    </w:t>
      </w:r>
      <w:proofErr w:type="gramStart"/>
      <w:r>
        <w:rPr>
          <w:rFonts w:ascii="Comic Sans MS" w:hAnsi="Comic Sans MS"/>
          <w:sz w:val="22"/>
        </w:rPr>
        <w:t>or  2:30</w:t>
      </w:r>
      <w:proofErr w:type="gramEnd"/>
      <w:r>
        <w:rPr>
          <w:rFonts w:ascii="Comic Sans MS" w:hAnsi="Comic Sans MS"/>
          <w:sz w:val="22"/>
        </w:rPr>
        <w:t xml:space="preserve"> – 3:30</w:t>
      </w:r>
    </w:p>
    <w:p w14:paraId="08F9FFCE" w14:textId="77777777" w:rsidR="00395CE0" w:rsidRDefault="00395CE0" w:rsidP="00395CE0">
      <w:pPr>
        <w:rPr>
          <w:rFonts w:ascii="Comic Sans MS" w:hAnsi="Comic Sans MS"/>
          <w:sz w:val="22"/>
        </w:rPr>
      </w:pPr>
    </w:p>
    <w:p w14:paraId="79D7433F" w14:textId="77777777" w:rsidR="00395CE0" w:rsidRDefault="00395CE0" w:rsidP="00395CE0">
      <w:pPr>
        <w:outlineLvl w:val="0"/>
        <w:rPr>
          <w:rFonts w:ascii="Comic Sans MS" w:hAnsi="Comic Sans MS"/>
          <w:sz w:val="22"/>
        </w:rPr>
      </w:pPr>
    </w:p>
    <w:p w14:paraId="523BB7AE" w14:textId="77777777" w:rsidR="00395CE0" w:rsidRPr="00CC69F3" w:rsidRDefault="00395CE0" w:rsidP="00395CE0">
      <w:pPr>
        <w:outlineLvl w:val="0"/>
        <w:rPr>
          <w:rFonts w:ascii="Comic Sans MS" w:hAnsi="Comic Sans MS"/>
          <w:sz w:val="22"/>
        </w:rPr>
      </w:pPr>
      <w:r>
        <w:rPr>
          <w:rFonts w:ascii="Comic Sans MS" w:hAnsi="Comic Sans MS"/>
          <w:sz w:val="22"/>
        </w:rPr>
        <w:t xml:space="preserve">Thank you, Parents.  Your help is always appreciated.  </w:t>
      </w:r>
    </w:p>
    <w:p w14:paraId="58026859" w14:textId="77777777" w:rsidR="00395CE0" w:rsidRDefault="00395CE0" w:rsidP="00395CE0"/>
    <w:p w14:paraId="6F6A0BE0" w14:textId="77777777" w:rsidR="00395CE0" w:rsidRDefault="00395CE0" w:rsidP="00395CE0"/>
    <w:p w14:paraId="52567FA5" w14:textId="77777777" w:rsidR="00395CE0" w:rsidRDefault="00395CE0" w:rsidP="00395CE0"/>
    <w:p w14:paraId="5B6BACBD" w14:textId="77777777" w:rsidR="00395CE0" w:rsidRDefault="00395CE0" w:rsidP="00395CE0">
      <w:pPr>
        <w:widowControl w:val="0"/>
        <w:autoSpaceDE w:val="0"/>
        <w:autoSpaceDN w:val="0"/>
        <w:adjustRightInd w:val="0"/>
        <w:jc w:val="center"/>
        <w:outlineLvl w:val="0"/>
      </w:pPr>
      <w:r>
        <w:br w:type="page"/>
      </w:r>
    </w:p>
    <w:p w14:paraId="4CCEB9A8" w14:textId="77777777" w:rsidR="00395CE0" w:rsidRDefault="00786F20" w:rsidP="00395CE0">
      <w:pPr>
        <w:widowControl w:val="0"/>
        <w:autoSpaceDE w:val="0"/>
        <w:autoSpaceDN w:val="0"/>
        <w:adjustRightInd w:val="0"/>
        <w:jc w:val="center"/>
        <w:outlineLvl w:val="0"/>
        <w:rPr>
          <w:rFonts w:ascii="Marker Felt" w:hAnsi="Marker Felt" w:cs="Comic Sans MS"/>
          <w:bCs/>
          <w:color w:val="000000"/>
          <w:sz w:val="44"/>
          <w:szCs w:val="144"/>
          <w:lang w:bidi="en-US"/>
        </w:rPr>
      </w:pPr>
      <w:r>
        <w:rPr>
          <w:noProof/>
        </w:rPr>
        <w:drawing>
          <wp:anchor distT="0" distB="0" distL="114300" distR="114300" simplePos="0" relativeHeight="251655680" behindDoc="0" locked="0" layoutInCell="1" allowOverlap="1" wp14:anchorId="60CA4500" wp14:editId="4AC5FC99">
            <wp:simplePos x="0" y="0"/>
            <wp:positionH relativeFrom="column">
              <wp:posOffset>167640</wp:posOffset>
            </wp:positionH>
            <wp:positionV relativeFrom="paragraph">
              <wp:posOffset>139700</wp:posOffset>
            </wp:positionV>
            <wp:extent cx="1477010" cy="1266190"/>
            <wp:effectExtent l="0" t="0" r="0" b="3810"/>
            <wp:wrapTight wrapText="bothSides">
              <wp:wrapPolygon edited="0">
                <wp:start x="0" y="0"/>
                <wp:lineTo x="0" y="21232"/>
                <wp:lineTo x="21173" y="21232"/>
                <wp:lineTo x="21173" y="0"/>
                <wp:lineTo x="0" y="0"/>
              </wp:wrapPolygon>
            </wp:wrapTight>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7010" cy="1266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54A8F" w14:textId="77777777" w:rsidR="00395CE0" w:rsidRPr="00FE771A" w:rsidRDefault="00395CE0" w:rsidP="00395CE0">
      <w:pPr>
        <w:widowControl w:val="0"/>
        <w:autoSpaceDE w:val="0"/>
        <w:autoSpaceDN w:val="0"/>
        <w:adjustRightInd w:val="0"/>
        <w:jc w:val="center"/>
        <w:outlineLvl w:val="0"/>
        <w:rPr>
          <w:rFonts w:ascii="Marker Felt" w:hAnsi="Marker Felt" w:cs="Comic Sans MS"/>
          <w:bCs/>
          <w:color w:val="000000"/>
          <w:sz w:val="44"/>
          <w:szCs w:val="28"/>
          <w:lang w:bidi="en-US"/>
        </w:rPr>
      </w:pPr>
      <w:r w:rsidRPr="00FE771A">
        <w:rPr>
          <w:rFonts w:ascii="Marker Felt" w:hAnsi="Marker Felt" w:cs="Comic Sans MS"/>
          <w:bCs/>
          <w:color w:val="000000"/>
          <w:sz w:val="44"/>
          <w:szCs w:val="144"/>
          <w:lang w:bidi="en-US"/>
        </w:rPr>
        <w:t>PALS</w:t>
      </w:r>
    </w:p>
    <w:p w14:paraId="12FA1257" w14:textId="77777777" w:rsidR="00395CE0" w:rsidRPr="00FE771A" w:rsidRDefault="00395CE0" w:rsidP="00395CE0">
      <w:pPr>
        <w:widowControl w:val="0"/>
        <w:autoSpaceDE w:val="0"/>
        <w:autoSpaceDN w:val="0"/>
        <w:adjustRightInd w:val="0"/>
        <w:jc w:val="center"/>
        <w:rPr>
          <w:rFonts w:ascii="Comic Sans MS" w:hAnsi="Comic Sans MS" w:cs="Comic Sans MS"/>
          <w:bCs/>
          <w:color w:val="000000"/>
          <w:sz w:val="20"/>
          <w:szCs w:val="28"/>
          <w:lang w:bidi="en-US"/>
        </w:rPr>
      </w:pPr>
      <w:r w:rsidRPr="00FE771A">
        <w:rPr>
          <w:rFonts w:ascii="Comic Sans MS" w:hAnsi="Comic Sans MS" w:cs="Comic Sans MS"/>
          <w:bCs/>
          <w:color w:val="000000"/>
          <w:sz w:val="20"/>
          <w:szCs w:val="28"/>
          <w:lang w:bidi="en-US"/>
        </w:rPr>
        <w:t>(Parents as Literacy Supporters) Preschool Buddies Program</w:t>
      </w:r>
    </w:p>
    <w:p w14:paraId="1E9E4489" w14:textId="77777777" w:rsidR="00395CE0" w:rsidRPr="00B77691" w:rsidRDefault="00395CE0" w:rsidP="00395CE0">
      <w:pPr>
        <w:widowControl w:val="0"/>
        <w:autoSpaceDE w:val="0"/>
        <w:autoSpaceDN w:val="0"/>
        <w:adjustRightInd w:val="0"/>
        <w:jc w:val="center"/>
        <w:rPr>
          <w:rFonts w:ascii="Comic Sans MS" w:hAnsi="Comic Sans MS" w:cs="Comic Sans MS"/>
          <w:b/>
          <w:bCs/>
          <w:color w:val="000000"/>
          <w:sz w:val="20"/>
          <w:szCs w:val="28"/>
          <w:lang w:bidi="en-US"/>
        </w:rPr>
      </w:pPr>
      <w:r w:rsidRPr="00FE771A">
        <w:rPr>
          <w:rFonts w:ascii="Comic Sans MS" w:hAnsi="Comic Sans MS" w:cs="Comic Sans MS"/>
          <w:bCs/>
          <w:color w:val="000000"/>
          <w:sz w:val="20"/>
          <w:szCs w:val="28"/>
          <w:lang w:bidi="en-US"/>
        </w:rPr>
        <w:t>At</w:t>
      </w:r>
      <w:r w:rsidRPr="00B77691">
        <w:rPr>
          <w:rFonts w:ascii="Comic Sans MS" w:hAnsi="Comic Sans MS" w:cs="Comic Sans MS"/>
          <w:b/>
          <w:bCs/>
          <w:color w:val="000000"/>
          <w:sz w:val="20"/>
          <w:szCs w:val="28"/>
          <w:lang w:bidi="en-US"/>
        </w:rPr>
        <w:t xml:space="preserve"> </w:t>
      </w:r>
      <w:r w:rsidRPr="00FE771A">
        <w:rPr>
          <w:rFonts w:ascii="Comic Sans MS" w:hAnsi="Comic Sans MS" w:cs="Comic Sans MS"/>
          <w:b/>
          <w:bCs/>
          <w:caps/>
          <w:color w:val="000000"/>
          <w:sz w:val="20"/>
          <w:szCs w:val="28"/>
          <w:lang w:bidi="en-US"/>
        </w:rPr>
        <w:t>North Ridge Elementary School</w:t>
      </w:r>
    </w:p>
    <w:p w14:paraId="38B806B3" w14:textId="77777777" w:rsidR="00395CE0" w:rsidRPr="00B77691" w:rsidRDefault="005833DC" w:rsidP="00395CE0">
      <w:pPr>
        <w:widowControl w:val="0"/>
        <w:autoSpaceDE w:val="0"/>
        <w:autoSpaceDN w:val="0"/>
        <w:adjustRightInd w:val="0"/>
        <w:jc w:val="center"/>
        <w:rPr>
          <w:rFonts w:ascii="Comic Sans MS" w:hAnsi="Comic Sans MS" w:cs="Comic Sans MS"/>
          <w:b/>
          <w:bCs/>
          <w:color w:val="000000"/>
          <w:sz w:val="20"/>
          <w:szCs w:val="28"/>
          <w:lang w:bidi="en-US"/>
        </w:rPr>
      </w:pPr>
      <w:r>
        <w:rPr>
          <w:rFonts w:ascii="Comic Sans MS" w:hAnsi="Comic Sans MS" w:cs="Comic Sans MS"/>
          <w:b/>
          <w:bCs/>
          <w:color w:val="000000"/>
          <w:sz w:val="20"/>
          <w:szCs w:val="28"/>
          <w:lang w:bidi="en-US"/>
        </w:rPr>
        <w:t>2013/2014</w:t>
      </w:r>
    </w:p>
    <w:p w14:paraId="06E5CD15" w14:textId="77777777" w:rsidR="00395CE0" w:rsidRDefault="00395CE0" w:rsidP="00395CE0">
      <w:pPr>
        <w:widowControl w:val="0"/>
        <w:autoSpaceDE w:val="0"/>
        <w:autoSpaceDN w:val="0"/>
        <w:adjustRightInd w:val="0"/>
        <w:rPr>
          <w:rFonts w:ascii="Comic Sans MS" w:hAnsi="Comic Sans MS" w:cs="Comic Sans MS"/>
          <w:color w:val="000000"/>
          <w:sz w:val="20"/>
          <w:szCs w:val="28"/>
          <w:lang w:bidi="en-US"/>
        </w:rPr>
      </w:pPr>
    </w:p>
    <w:p w14:paraId="38F9601E" w14:textId="77777777" w:rsidR="00395CE0" w:rsidRDefault="00395CE0" w:rsidP="00395CE0">
      <w:pPr>
        <w:widowControl w:val="0"/>
        <w:autoSpaceDE w:val="0"/>
        <w:autoSpaceDN w:val="0"/>
        <w:adjustRightInd w:val="0"/>
        <w:rPr>
          <w:rFonts w:ascii="Comic Sans MS" w:hAnsi="Comic Sans MS" w:cs="Comic Sans MS"/>
          <w:color w:val="000000"/>
          <w:sz w:val="20"/>
          <w:szCs w:val="28"/>
          <w:lang w:bidi="en-US"/>
        </w:rPr>
      </w:pPr>
    </w:p>
    <w:p w14:paraId="51E92F4C" w14:textId="77777777" w:rsidR="00395CE0" w:rsidRDefault="00395CE0" w:rsidP="00395CE0">
      <w:pPr>
        <w:widowControl w:val="0"/>
        <w:autoSpaceDE w:val="0"/>
        <w:autoSpaceDN w:val="0"/>
        <w:adjustRightInd w:val="0"/>
        <w:rPr>
          <w:rFonts w:ascii="Comic Sans MS" w:hAnsi="Comic Sans MS" w:cs="Comic Sans MS"/>
          <w:color w:val="000000"/>
          <w:sz w:val="20"/>
          <w:szCs w:val="28"/>
          <w:lang w:bidi="en-US"/>
        </w:rPr>
      </w:pPr>
    </w:p>
    <w:p w14:paraId="79C84CA0" w14:textId="77777777" w:rsidR="00395CE0" w:rsidRDefault="00395CE0" w:rsidP="00395CE0">
      <w:pPr>
        <w:widowControl w:val="0"/>
        <w:autoSpaceDE w:val="0"/>
        <w:autoSpaceDN w:val="0"/>
        <w:adjustRightInd w:val="0"/>
        <w:rPr>
          <w:rFonts w:ascii="Comic Sans MS" w:hAnsi="Comic Sans MS" w:cs="Comic Sans MS"/>
          <w:color w:val="000000"/>
          <w:sz w:val="20"/>
          <w:szCs w:val="28"/>
          <w:lang w:bidi="en-US"/>
        </w:rPr>
      </w:pPr>
      <w:r w:rsidRPr="00B77691">
        <w:rPr>
          <w:rFonts w:ascii="Comic Sans MS" w:hAnsi="Comic Sans MS" w:cs="Comic Sans MS"/>
          <w:color w:val="000000"/>
          <w:sz w:val="20"/>
          <w:szCs w:val="28"/>
          <w:lang w:bidi="en-US"/>
        </w:rPr>
        <w:t>Attention all 3-4 year olds</w:t>
      </w:r>
      <w:proofErr w:type="gramStart"/>
      <w:r w:rsidRPr="00B77691">
        <w:rPr>
          <w:rFonts w:ascii="Comic Sans MS" w:hAnsi="Comic Sans MS" w:cs="Comic Sans MS"/>
          <w:color w:val="000000"/>
          <w:sz w:val="20"/>
          <w:szCs w:val="28"/>
          <w:lang w:bidi="en-US"/>
        </w:rPr>
        <w:t>...</w:t>
      </w:r>
      <w:r>
        <w:rPr>
          <w:rFonts w:ascii="Comic Sans MS" w:hAnsi="Comic Sans MS" w:cs="Comic Sans MS"/>
          <w:color w:val="000000"/>
          <w:sz w:val="20"/>
          <w:szCs w:val="28"/>
          <w:lang w:bidi="en-US"/>
        </w:rPr>
        <w:t>..</w:t>
      </w:r>
      <w:proofErr w:type="gramEnd"/>
      <w:r>
        <w:rPr>
          <w:rFonts w:ascii="Comic Sans MS" w:hAnsi="Comic Sans MS" w:cs="Comic Sans MS"/>
          <w:color w:val="000000"/>
          <w:sz w:val="20"/>
          <w:szCs w:val="28"/>
          <w:lang w:bidi="en-US"/>
        </w:rPr>
        <w:t xml:space="preserve"> </w:t>
      </w:r>
    </w:p>
    <w:p w14:paraId="1430840C" w14:textId="77777777" w:rsidR="00395CE0" w:rsidRDefault="00395CE0" w:rsidP="00395CE0">
      <w:pPr>
        <w:widowControl w:val="0"/>
        <w:autoSpaceDE w:val="0"/>
        <w:autoSpaceDN w:val="0"/>
        <w:adjustRightInd w:val="0"/>
        <w:rPr>
          <w:rFonts w:ascii="Comic Sans MS" w:hAnsi="Comic Sans MS" w:cs="Comic Sans MS"/>
          <w:color w:val="000000"/>
          <w:sz w:val="20"/>
          <w:szCs w:val="28"/>
          <w:lang w:bidi="en-US"/>
        </w:rPr>
      </w:pPr>
    </w:p>
    <w:p w14:paraId="244685D2" w14:textId="77777777" w:rsidR="00395CE0" w:rsidRPr="00B77691" w:rsidRDefault="00395CE0" w:rsidP="00395CE0">
      <w:pPr>
        <w:widowControl w:val="0"/>
        <w:autoSpaceDE w:val="0"/>
        <w:autoSpaceDN w:val="0"/>
        <w:adjustRightInd w:val="0"/>
        <w:rPr>
          <w:rFonts w:ascii="Comic Sans MS" w:hAnsi="Comic Sans MS" w:cs="Comic Sans MS"/>
          <w:color w:val="000000"/>
          <w:sz w:val="20"/>
          <w:szCs w:val="28"/>
          <w:lang w:bidi="en-US"/>
        </w:rPr>
      </w:pPr>
      <w:r>
        <w:rPr>
          <w:rFonts w:ascii="Comic Sans MS" w:hAnsi="Comic Sans MS" w:cs="Comic Sans MS"/>
          <w:color w:val="000000"/>
          <w:sz w:val="20"/>
          <w:szCs w:val="28"/>
          <w:lang w:bidi="en-US"/>
        </w:rPr>
        <w:t>North Ridge will be hosting 6</w:t>
      </w:r>
      <w:r w:rsidRPr="00B77691">
        <w:rPr>
          <w:rFonts w:ascii="Comic Sans MS" w:hAnsi="Comic Sans MS" w:cs="Comic Sans MS"/>
          <w:color w:val="000000"/>
          <w:sz w:val="20"/>
          <w:szCs w:val="28"/>
          <w:lang w:bidi="en-US"/>
        </w:rPr>
        <w:t xml:space="preserve"> PALS sessions this year. </w:t>
      </w:r>
      <w:proofErr w:type="gramStart"/>
      <w:r w:rsidRPr="00B77691">
        <w:rPr>
          <w:rFonts w:ascii="Comic Sans MS" w:hAnsi="Comic Sans MS" w:cs="Comic Sans MS"/>
          <w:color w:val="000000"/>
          <w:sz w:val="20"/>
          <w:szCs w:val="28"/>
          <w:lang w:bidi="en-US"/>
        </w:rPr>
        <w:t>PALS is</w:t>
      </w:r>
      <w:proofErr w:type="gramEnd"/>
      <w:r w:rsidRPr="00B77691">
        <w:rPr>
          <w:rFonts w:ascii="Comic Sans MS" w:hAnsi="Comic Sans MS" w:cs="Comic Sans MS"/>
          <w:color w:val="000000"/>
          <w:sz w:val="20"/>
          <w:szCs w:val="28"/>
          <w:lang w:bidi="en-US"/>
        </w:rPr>
        <w:t xml:space="preserve"> a program for parents and their 3 and 4 year old children. It is designed to build the connection between home and school and to get ready for kindergarten. Each session focuses on early literacy and numeracy skills through games, activities and songs. Families will take home </w:t>
      </w:r>
      <w:proofErr w:type="gramStart"/>
      <w:r w:rsidRPr="00B77691">
        <w:rPr>
          <w:rFonts w:ascii="Comic Sans MS" w:hAnsi="Comic Sans MS" w:cs="Comic Sans MS"/>
          <w:color w:val="000000"/>
          <w:sz w:val="20"/>
          <w:szCs w:val="28"/>
          <w:lang w:bidi="en-US"/>
        </w:rPr>
        <w:t>a goodie</w:t>
      </w:r>
      <w:proofErr w:type="gramEnd"/>
      <w:r w:rsidRPr="00B77691">
        <w:rPr>
          <w:rFonts w:ascii="Comic Sans MS" w:hAnsi="Comic Sans MS" w:cs="Comic Sans MS"/>
          <w:color w:val="000000"/>
          <w:sz w:val="20"/>
          <w:szCs w:val="28"/>
          <w:lang w:bidi="en-US"/>
        </w:rPr>
        <w:t xml:space="preserve"> bag as well as ideas and strategies to support their children with literacy development. This is a parent participation program so all parents are required to stay throughout the sessions. Sessions will be </w:t>
      </w:r>
      <w:r w:rsidR="005833DC">
        <w:rPr>
          <w:rFonts w:ascii="Comic Sans MS" w:hAnsi="Comic Sans MS" w:cs="Comic Sans MS"/>
          <w:color w:val="000000"/>
          <w:sz w:val="20"/>
          <w:szCs w:val="28"/>
          <w:lang w:bidi="en-US"/>
        </w:rPr>
        <w:t xml:space="preserve">held one </w:t>
      </w:r>
      <w:r>
        <w:rPr>
          <w:rFonts w:ascii="Comic Sans MS" w:hAnsi="Comic Sans MS" w:cs="Comic Sans MS"/>
          <w:color w:val="000000"/>
          <w:sz w:val="20"/>
          <w:szCs w:val="28"/>
          <w:lang w:bidi="en-US"/>
        </w:rPr>
        <w:t xml:space="preserve">Friday per month </w:t>
      </w:r>
      <w:r w:rsidRPr="00B77691">
        <w:rPr>
          <w:rFonts w:ascii="Comic Sans MS" w:hAnsi="Comic Sans MS" w:cs="Comic Sans MS"/>
          <w:color w:val="000000"/>
          <w:sz w:val="20"/>
          <w:szCs w:val="28"/>
          <w:lang w:bidi="en-US"/>
        </w:rPr>
        <w:t xml:space="preserve">from </w:t>
      </w:r>
      <w:r w:rsidRPr="00FE771A">
        <w:rPr>
          <w:rFonts w:ascii="Comic Sans MS" w:hAnsi="Comic Sans MS" w:cs="Comic Sans MS"/>
          <w:b/>
          <w:color w:val="000000"/>
          <w:sz w:val="20"/>
          <w:szCs w:val="28"/>
          <w:lang w:bidi="en-US"/>
        </w:rPr>
        <w:t>8:35 a.m.-10:50 a.m.</w:t>
      </w:r>
    </w:p>
    <w:p w14:paraId="40888B60" w14:textId="77777777" w:rsidR="00395CE0" w:rsidRDefault="00395CE0" w:rsidP="00395CE0">
      <w:pPr>
        <w:widowControl w:val="0"/>
        <w:autoSpaceDE w:val="0"/>
        <w:autoSpaceDN w:val="0"/>
        <w:adjustRightInd w:val="0"/>
        <w:rPr>
          <w:rFonts w:ascii="Comic Sans MS" w:hAnsi="Comic Sans MS" w:cs="Comic Sans MS"/>
          <w:color w:val="000000"/>
          <w:sz w:val="20"/>
          <w:szCs w:val="28"/>
          <w:lang w:bidi="en-US"/>
        </w:rPr>
      </w:pPr>
    </w:p>
    <w:p w14:paraId="5157C3A8" w14:textId="77777777" w:rsidR="00395CE0" w:rsidRPr="00B77691" w:rsidRDefault="00395CE0" w:rsidP="00395CE0">
      <w:pPr>
        <w:widowControl w:val="0"/>
        <w:autoSpaceDE w:val="0"/>
        <w:autoSpaceDN w:val="0"/>
        <w:adjustRightInd w:val="0"/>
        <w:rPr>
          <w:rFonts w:ascii="Comic Sans MS" w:hAnsi="Comic Sans MS" w:cs="Comic Sans MS"/>
          <w:color w:val="000000"/>
          <w:sz w:val="20"/>
          <w:szCs w:val="28"/>
          <w:lang w:bidi="en-US"/>
        </w:rPr>
      </w:pPr>
      <w:r w:rsidRPr="00B77691">
        <w:rPr>
          <w:rFonts w:ascii="Comic Sans MS" w:hAnsi="Comic Sans MS" w:cs="Comic Sans MS"/>
          <w:color w:val="000000"/>
          <w:sz w:val="20"/>
          <w:szCs w:val="28"/>
          <w:lang w:bidi="en-US"/>
        </w:rPr>
        <w:t>The following is a list of the dates of the PALS program:</w:t>
      </w:r>
    </w:p>
    <w:p w14:paraId="2EF9DF72" w14:textId="77777777" w:rsidR="00395CE0" w:rsidRDefault="00395CE0" w:rsidP="00395CE0">
      <w:pPr>
        <w:widowControl w:val="0"/>
        <w:autoSpaceDE w:val="0"/>
        <w:autoSpaceDN w:val="0"/>
        <w:adjustRightInd w:val="0"/>
        <w:spacing w:line="276" w:lineRule="auto"/>
        <w:jc w:val="center"/>
        <w:rPr>
          <w:rFonts w:ascii="Comic Sans MS" w:hAnsi="Comic Sans MS" w:cs="Comic Sans MS"/>
          <w:b/>
          <w:bCs/>
          <w:color w:val="000000"/>
          <w:sz w:val="20"/>
          <w:szCs w:val="28"/>
          <w:lang w:bidi="en-US"/>
        </w:rPr>
      </w:pPr>
    </w:p>
    <w:p w14:paraId="42FDE2F8" w14:textId="77777777" w:rsidR="00395CE0" w:rsidRDefault="008836EE" w:rsidP="00395CE0">
      <w:pPr>
        <w:widowControl w:val="0"/>
        <w:autoSpaceDE w:val="0"/>
        <w:autoSpaceDN w:val="0"/>
        <w:adjustRightInd w:val="0"/>
        <w:spacing w:line="276" w:lineRule="auto"/>
        <w:ind w:left="2268"/>
        <w:rPr>
          <w:rFonts w:ascii="Comic Sans MS" w:hAnsi="Comic Sans MS" w:cs="Comic Sans MS"/>
          <w:color w:val="000000"/>
          <w:sz w:val="20"/>
          <w:szCs w:val="28"/>
          <w:lang w:bidi="en-US"/>
        </w:rPr>
      </w:pPr>
      <w:r>
        <w:rPr>
          <w:noProof/>
        </w:rPr>
        <w:drawing>
          <wp:anchor distT="0" distB="0" distL="114300" distR="114300" simplePos="0" relativeHeight="251656704" behindDoc="0" locked="0" layoutInCell="1" allowOverlap="1" wp14:anchorId="28784D21" wp14:editId="2A33B2C5">
            <wp:simplePos x="0" y="0"/>
            <wp:positionH relativeFrom="column">
              <wp:posOffset>4168140</wp:posOffset>
            </wp:positionH>
            <wp:positionV relativeFrom="paragraph">
              <wp:posOffset>208280</wp:posOffset>
            </wp:positionV>
            <wp:extent cx="1612900" cy="1155700"/>
            <wp:effectExtent l="0" t="0" r="12700" b="12700"/>
            <wp:wrapTight wrapText="bothSides">
              <wp:wrapPolygon edited="0">
                <wp:start x="0" y="0"/>
                <wp:lineTo x="0" y="21363"/>
                <wp:lineTo x="21430" y="21363"/>
                <wp:lineTo x="21430" y="0"/>
                <wp:lineTo x="0" y="0"/>
              </wp:wrapPolygon>
            </wp:wrapTight>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290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5CE0" w:rsidRPr="00B77691">
        <w:rPr>
          <w:rFonts w:ascii="Comic Sans MS" w:hAnsi="Comic Sans MS" w:cs="Comic Sans MS"/>
          <w:b/>
          <w:bCs/>
          <w:color w:val="000000"/>
          <w:sz w:val="20"/>
          <w:szCs w:val="28"/>
          <w:lang w:bidi="en-US"/>
        </w:rPr>
        <w:t>Session 1:</w:t>
      </w:r>
      <w:r w:rsidR="00395CE0" w:rsidRPr="00B77691">
        <w:rPr>
          <w:rFonts w:ascii="Comic Sans MS" w:hAnsi="Comic Sans MS" w:cs="Comic Sans MS"/>
          <w:color w:val="000000"/>
          <w:sz w:val="20"/>
          <w:szCs w:val="28"/>
          <w:lang w:bidi="en-US"/>
        </w:rPr>
        <w:t xml:space="preserve"> </w:t>
      </w:r>
      <w:r w:rsidR="00395CE0">
        <w:rPr>
          <w:rFonts w:ascii="Comic Sans MS" w:hAnsi="Comic Sans MS" w:cs="Comic Sans MS"/>
          <w:color w:val="000000"/>
          <w:sz w:val="20"/>
          <w:szCs w:val="28"/>
          <w:lang w:bidi="en-US"/>
        </w:rPr>
        <w:t>Friday December 7</w:t>
      </w:r>
    </w:p>
    <w:p w14:paraId="20F913AB" w14:textId="77777777" w:rsidR="00395CE0" w:rsidRPr="00B77691" w:rsidRDefault="00395CE0" w:rsidP="00395CE0">
      <w:pPr>
        <w:widowControl w:val="0"/>
        <w:autoSpaceDE w:val="0"/>
        <w:autoSpaceDN w:val="0"/>
        <w:adjustRightInd w:val="0"/>
        <w:spacing w:line="276" w:lineRule="auto"/>
        <w:ind w:left="2268"/>
        <w:rPr>
          <w:rFonts w:ascii="Comic Sans MS" w:hAnsi="Comic Sans MS" w:cs="Comic Sans MS"/>
          <w:color w:val="000000"/>
          <w:sz w:val="20"/>
          <w:szCs w:val="28"/>
          <w:lang w:bidi="en-US"/>
        </w:rPr>
      </w:pPr>
      <w:r w:rsidRPr="00B77691">
        <w:rPr>
          <w:rFonts w:ascii="Comic Sans MS" w:hAnsi="Comic Sans MS" w:cs="Comic Sans MS"/>
          <w:b/>
          <w:bCs/>
          <w:color w:val="000000"/>
          <w:sz w:val="20"/>
          <w:szCs w:val="28"/>
          <w:lang w:bidi="en-US"/>
        </w:rPr>
        <w:t>Session 2:</w:t>
      </w:r>
      <w:r>
        <w:rPr>
          <w:rFonts w:ascii="Comic Sans MS" w:hAnsi="Comic Sans MS" w:cs="Comic Sans MS"/>
          <w:color w:val="000000"/>
          <w:sz w:val="20"/>
          <w:szCs w:val="28"/>
          <w:lang w:bidi="en-US"/>
        </w:rPr>
        <w:t xml:space="preserve"> Friday January 18</w:t>
      </w:r>
    </w:p>
    <w:p w14:paraId="0E745D38" w14:textId="77777777" w:rsidR="00395CE0" w:rsidRPr="00B77691" w:rsidRDefault="00395CE0" w:rsidP="00395CE0">
      <w:pPr>
        <w:widowControl w:val="0"/>
        <w:autoSpaceDE w:val="0"/>
        <w:autoSpaceDN w:val="0"/>
        <w:adjustRightInd w:val="0"/>
        <w:spacing w:line="276" w:lineRule="auto"/>
        <w:ind w:left="2268"/>
        <w:rPr>
          <w:rFonts w:ascii="Comic Sans MS" w:hAnsi="Comic Sans MS" w:cs="Comic Sans MS"/>
          <w:color w:val="000000"/>
          <w:sz w:val="20"/>
          <w:szCs w:val="28"/>
          <w:lang w:bidi="en-US"/>
        </w:rPr>
      </w:pPr>
      <w:r w:rsidRPr="00B77691">
        <w:rPr>
          <w:rFonts w:ascii="Comic Sans MS" w:hAnsi="Comic Sans MS" w:cs="Comic Sans MS"/>
          <w:b/>
          <w:bCs/>
          <w:color w:val="000000"/>
          <w:sz w:val="20"/>
          <w:szCs w:val="28"/>
          <w:lang w:bidi="en-US"/>
        </w:rPr>
        <w:t>Session 3:</w:t>
      </w:r>
      <w:r>
        <w:rPr>
          <w:rFonts w:ascii="Comic Sans MS" w:hAnsi="Comic Sans MS" w:cs="Comic Sans MS"/>
          <w:color w:val="000000"/>
          <w:sz w:val="20"/>
          <w:szCs w:val="28"/>
          <w:lang w:bidi="en-US"/>
        </w:rPr>
        <w:t xml:space="preserve"> Friday February 15</w:t>
      </w:r>
    </w:p>
    <w:p w14:paraId="2128D582" w14:textId="77777777" w:rsidR="00395CE0" w:rsidRPr="00B77691" w:rsidRDefault="00395CE0" w:rsidP="00395CE0">
      <w:pPr>
        <w:widowControl w:val="0"/>
        <w:autoSpaceDE w:val="0"/>
        <w:autoSpaceDN w:val="0"/>
        <w:adjustRightInd w:val="0"/>
        <w:spacing w:line="276" w:lineRule="auto"/>
        <w:ind w:left="2268"/>
        <w:rPr>
          <w:rFonts w:ascii="Comic Sans MS" w:hAnsi="Comic Sans MS" w:cs="Comic Sans MS"/>
          <w:color w:val="000000"/>
          <w:sz w:val="20"/>
          <w:szCs w:val="28"/>
          <w:lang w:bidi="en-US"/>
        </w:rPr>
      </w:pPr>
      <w:r w:rsidRPr="00B77691">
        <w:rPr>
          <w:rFonts w:ascii="Comic Sans MS" w:hAnsi="Comic Sans MS" w:cs="Comic Sans MS"/>
          <w:b/>
          <w:bCs/>
          <w:color w:val="000000"/>
          <w:sz w:val="20"/>
          <w:szCs w:val="28"/>
          <w:lang w:bidi="en-US"/>
        </w:rPr>
        <w:t>Session 4:</w:t>
      </w:r>
      <w:r>
        <w:rPr>
          <w:rFonts w:ascii="Comic Sans MS" w:hAnsi="Comic Sans MS" w:cs="Comic Sans MS"/>
          <w:color w:val="000000"/>
          <w:sz w:val="20"/>
          <w:szCs w:val="28"/>
          <w:lang w:bidi="en-US"/>
        </w:rPr>
        <w:t xml:space="preserve"> Friday March 8</w:t>
      </w:r>
    </w:p>
    <w:p w14:paraId="36939D7D" w14:textId="77777777" w:rsidR="00395CE0" w:rsidRPr="00B77691" w:rsidRDefault="00395CE0" w:rsidP="00395CE0">
      <w:pPr>
        <w:widowControl w:val="0"/>
        <w:autoSpaceDE w:val="0"/>
        <w:autoSpaceDN w:val="0"/>
        <w:adjustRightInd w:val="0"/>
        <w:spacing w:line="276" w:lineRule="auto"/>
        <w:ind w:left="2268"/>
        <w:outlineLvl w:val="0"/>
        <w:rPr>
          <w:rFonts w:ascii="Comic Sans MS" w:hAnsi="Comic Sans MS" w:cs="Comic Sans MS"/>
          <w:color w:val="000000"/>
          <w:sz w:val="20"/>
          <w:szCs w:val="28"/>
          <w:lang w:bidi="en-US"/>
        </w:rPr>
      </w:pPr>
      <w:r w:rsidRPr="00B77691">
        <w:rPr>
          <w:rFonts w:ascii="Comic Sans MS" w:hAnsi="Comic Sans MS" w:cs="Comic Sans MS"/>
          <w:b/>
          <w:bCs/>
          <w:color w:val="000000"/>
          <w:sz w:val="20"/>
          <w:szCs w:val="28"/>
          <w:lang w:bidi="en-US"/>
        </w:rPr>
        <w:t>Session 5:</w:t>
      </w:r>
      <w:r>
        <w:rPr>
          <w:rFonts w:ascii="Comic Sans MS" w:hAnsi="Comic Sans MS" w:cs="Comic Sans MS"/>
          <w:color w:val="000000"/>
          <w:sz w:val="20"/>
          <w:szCs w:val="28"/>
          <w:lang w:bidi="en-US"/>
        </w:rPr>
        <w:t xml:space="preserve"> Friday April 19</w:t>
      </w:r>
    </w:p>
    <w:p w14:paraId="580DA644" w14:textId="77777777" w:rsidR="00395CE0" w:rsidRPr="00B77691" w:rsidRDefault="00395CE0" w:rsidP="00395CE0">
      <w:pPr>
        <w:widowControl w:val="0"/>
        <w:autoSpaceDE w:val="0"/>
        <w:autoSpaceDN w:val="0"/>
        <w:adjustRightInd w:val="0"/>
        <w:spacing w:line="276" w:lineRule="auto"/>
        <w:ind w:left="2268"/>
        <w:outlineLvl w:val="0"/>
        <w:rPr>
          <w:rFonts w:ascii="Comic Sans MS" w:hAnsi="Comic Sans MS" w:cs="Comic Sans MS"/>
          <w:color w:val="000000"/>
          <w:sz w:val="20"/>
          <w:szCs w:val="28"/>
          <w:lang w:bidi="en-US"/>
        </w:rPr>
      </w:pPr>
      <w:r w:rsidRPr="00B77691">
        <w:rPr>
          <w:rFonts w:ascii="Comic Sans MS" w:hAnsi="Comic Sans MS" w:cs="Comic Sans MS"/>
          <w:b/>
          <w:bCs/>
          <w:color w:val="000000"/>
          <w:sz w:val="20"/>
          <w:szCs w:val="28"/>
          <w:lang w:bidi="en-US"/>
        </w:rPr>
        <w:t>Session 6:</w:t>
      </w:r>
      <w:r>
        <w:rPr>
          <w:rFonts w:ascii="Comic Sans MS" w:hAnsi="Comic Sans MS" w:cs="Comic Sans MS"/>
          <w:color w:val="000000"/>
          <w:sz w:val="20"/>
          <w:szCs w:val="28"/>
          <w:lang w:bidi="en-US"/>
        </w:rPr>
        <w:t xml:space="preserve"> Friday May 10</w:t>
      </w:r>
    </w:p>
    <w:p w14:paraId="1EB06116" w14:textId="77777777" w:rsidR="00395CE0" w:rsidRPr="00B77691" w:rsidRDefault="00395CE0" w:rsidP="00395CE0">
      <w:pPr>
        <w:widowControl w:val="0"/>
        <w:autoSpaceDE w:val="0"/>
        <w:autoSpaceDN w:val="0"/>
        <w:adjustRightInd w:val="0"/>
        <w:spacing w:line="276" w:lineRule="auto"/>
        <w:ind w:left="2268"/>
        <w:outlineLvl w:val="0"/>
        <w:rPr>
          <w:rFonts w:ascii="Comic Sans MS" w:hAnsi="Comic Sans MS" w:cs="Comic Sans MS"/>
          <w:color w:val="000000"/>
          <w:sz w:val="20"/>
          <w:szCs w:val="28"/>
          <w:lang w:bidi="en-US"/>
        </w:rPr>
      </w:pPr>
    </w:p>
    <w:p w14:paraId="6F894F6C" w14:textId="77777777" w:rsidR="00395CE0" w:rsidRDefault="00395CE0" w:rsidP="00395CE0">
      <w:pPr>
        <w:widowControl w:val="0"/>
        <w:autoSpaceDE w:val="0"/>
        <w:autoSpaceDN w:val="0"/>
        <w:adjustRightInd w:val="0"/>
        <w:spacing w:line="276" w:lineRule="auto"/>
        <w:rPr>
          <w:rFonts w:ascii="Comic Sans MS" w:hAnsi="Comic Sans MS" w:cs="Comic Sans MS"/>
          <w:color w:val="000000"/>
          <w:sz w:val="20"/>
          <w:szCs w:val="28"/>
          <w:lang w:bidi="en-US"/>
        </w:rPr>
      </w:pPr>
    </w:p>
    <w:p w14:paraId="01B8D88D" w14:textId="77777777" w:rsidR="00395CE0" w:rsidRPr="0009014D" w:rsidRDefault="00395CE0" w:rsidP="00395CE0">
      <w:pPr>
        <w:widowControl w:val="0"/>
        <w:autoSpaceDE w:val="0"/>
        <w:autoSpaceDN w:val="0"/>
        <w:adjustRightInd w:val="0"/>
        <w:spacing w:line="276" w:lineRule="auto"/>
        <w:rPr>
          <w:rFonts w:ascii="Comic Sans MS" w:hAnsi="Comic Sans MS" w:cs="Comic Sans MS"/>
          <w:b/>
          <w:color w:val="000000"/>
          <w:sz w:val="20"/>
          <w:szCs w:val="28"/>
          <w:lang w:bidi="en-US"/>
        </w:rPr>
      </w:pPr>
      <w:r w:rsidRPr="0009014D">
        <w:rPr>
          <w:rFonts w:ascii="Comic Sans MS" w:hAnsi="Comic Sans MS" w:cs="Comic Sans MS"/>
          <w:b/>
          <w:color w:val="000000"/>
          <w:sz w:val="20"/>
          <w:szCs w:val="28"/>
          <w:lang w:bidi="en-US"/>
        </w:rPr>
        <w:t xml:space="preserve">Each session includes: </w:t>
      </w:r>
    </w:p>
    <w:p w14:paraId="2B584582" w14:textId="77777777" w:rsidR="00395CE0" w:rsidRPr="00B77691" w:rsidRDefault="00395CE0" w:rsidP="00395CE0">
      <w:pPr>
        <w:widowControl w:val="0"/>
        <w:numPr>
          <w:ilvl w:val="0"/>
          <w:numId w:val="8"/>
        </w:numPr>
        <w:autoSpaceDE w:val="0"/>
        <w:autoSpaceDN w:val="0"/>
        <w:adjustRightInd w:val="0"/>
        <w:spacing w:line="276" w:lineRule="auto"/>
        <w:ind w:left="720" w:hanging="340"/>
        <w:rPr>
          <w:rFonts w:ascii="Comic Sans MS" w:hAnsi="Comic Sans MS" w:cs="Comic Sans MS"/>
          <w:color w:val="000000"/>
          <w:sz w:val="20"/>
          <w:szCs w:val="28"/>
          <w:lang w:bidi="en-US"/>
        </w:rPr>
      </w:pPr>
      <w:r w:rsidRPr="00B77691">
        <w:rPr>
          <w:rFonts w:ascii="Comic Sans MS" w:hAnsi="Comic Sans MS" w:cs="Comic Sans MS"/>
          <w:color w:val="000000"/>
          <w:sz w:val="20"/>
          <w:szCs w:val="28"/>
          <w:lang w:bidi="en-US"/>
        </w:rPr>
        <w:t>Fun activities for parents/caregivers to do with their preschooler</w:t>
      </w:r>
    </w:p>
    <w:p w14:paraId="746F4D1D" w14:textId="77777777" w:rsidR="00395CE0" w:rsidRPr="00B77691" w:rsidRDefault="00395CE0" w:rsidP="00395CE0">
      <w:pPr>
        <w:widowControl w:val="0"/>
        <w:numPr>
          <w:ilvl w:val="0"/>
          <w:numId w:val="8"/>
        </w:numPr>
        <w:autoSpaceDE w:val="0"/>
        <w:autoSpaceDN w:val="0"/>
        <w:adjustRightInd w:val="0"/>
        <w:spacing w:line="276" w:lineRule="auto"/>
        <w:ind w:left="720" w:hanging="340"/>
        <w:rPr>
          <w:rFonts w:ascii="Comic Sans MS" w:hAnsi="Comic Sans MS" w:cs="Comic Sans MS"/>
          <w:color w:val="000000"/>
          <w:sz w:val="20"/>
          <w:szCs w:val="28"/>
          <w:lang w:bidi="en-US"/>
        </w:rPr>
      </w:pPr>
      <w:r w:rsidRPr="00B77691">
        <w:rPr>
          <w:rFonts w:ascii="Comic Sans MS" w:hAnsi="Comic Sans MS" w:cs="Comic Sans MS"/>
          <w:color w:val="000000"/>
          <w:sz w:val="20"/>
          <w:szCs w:val="28"/>
          <w:lang w:bidi="en-US"/>
        </w:rPr>
        <w:t>Snack time</w:t>
      </w:r>
    </w:p>
    <w:p w14:paraId="6CEE4DEA" w14:textId="77777777" w:rsidR="00395CE0" w:rsidRPr="00B77691" w:rsidRDefault="00395CE0" w:rsidP="00395CE0">
      <w:pPr>
        <w:widowControl w:val="0"/>
        <w:numPr>
          <w:ilvl w:val="0"/>
          <w:numId w:val="8"/>
        </w:numPr>
        <w:autoSpaceDE w:val="0"/>
        <w:autoSpaceDN w:val="0"/>
        <w:adjustRightInd w:val="0"/>
        <w:spacing w:line="276" w:lineRule="auto"/>
        <w:ind w:left="720" w:hanging="340"/>
        <w:rPr>
          <w:rFonts w:ascii="Comic Sans MS" w:hAnsi="Comic Sans MS" w:cs="Comic Sans MS"/>
          <w:color w:val="000000"/>
          <w:sz w:val="20"/>
          <w:szCs w:val="28"/>
          <w:lang w:bidi="en-US"/>
        </w:rPr>
      </w:pPr>
      <w:r w:rsidRPr="00B77691">
        <w:rPr>
          <w:rFonts w:ascii="Comic Sans MS" w:hAnsi="Comic Sans MS" w:cs="Comic Sans MS"/>
          <w:color w:val="000000"/>
          <w:sz w:val="20"/>
          <w:szCs w:val="28"/>
          <w:lang w:bidi="en-US"/>
        </w:rPr>
        <w:t>Time for parents to learn new ways to help their children learn</w:t>
      </w:r>
    </w:p>
    <w:p w14:paraId="0D2FF7EE" w14:textId="77777777" w:rsidR="00395CE0" w:rsidRPr="00B77691" w:rsidRDefault="00395CE0" w:rsidP="00395CE0">
      <w:pPr>
        <w:widowControl w:val="0"/>
        <w:numPr>
          <w:ilvl w:val="0"/>
          <w:numId w:val="8"/>
        </w:numPr>
        <w:autoSpaceDE w:val="0"/>
        <w:autoSpaceDN w:val="0"/>
        <w:adjustRightInd w:val="0"/>
        <w:spacing w:line="276" w:lineRule="auto"/>
        <w:ind w:left="720" w:hanging="340"/>
        <w:rPr>
          <w:rFonts w:ascii="Comic Sans MS" w:hAnsi="Comic Sans MS" w:cs="Comic Sans MS"/>
          <w:color w:val="000000"/>
          <w:sz w:val="20"/>
          <w:szCs w:val="28"/>
          <w:lang w:bidi="en-US"/>
        </w:rPr>
      </w:pPr>
      <w:r w:rsidRPr="00B77691">
        <w:rPr>
          <w:rFonts w:ascii="Comic Sans MS" w:hAnsi="Comic Sans MS" w:cs="Comic Sans MS"/>
          <w:color w:val="000000"/>
          <w:sz w:val="20"/>
          <w:szCs w:val="28"/>
          <w:lang w:bidi="en-US"/>
        </w:rPr>
        <w:t>Stories and songs</w:t>
      </w:r>
    </w:p>
    <w:p w14:paraId="04472AEC" w14:textId="77777777" w:rsidR="00395CE0" w:rsidRPr="00B77691" w:rsidRDefault="00395CE0" w:rsidP="00395CE0">
      <w:pPr>
        <w:widowControl w:val="0"/>
        <w:numPr>
          <w:ilvl w:val="0"/>
          <w:numId w:val="8"/>
        </w:numPr>
        <w:autoSpaceDE w:val="0"/>
        <w:autoSpaceDN w:val="0"/>
        <w:adjustRightInd w:val="0"/>
        <w:spacing w:line="276" w:lineRule="auto"/>
        <w:ind w:left="720" w:hanging="340"/>
        <w:rPr>
          <w:rFonts w:ascii="Comic Sans MS" w:hAnsi="Comic Sans MS" w:cs="Comic Sans MS"/>
          <w:color w:val="000000"/>
          <w:sz w:val="20"/>
          <w:szCs w:val="28"/>
          <w:lang w:bidi="en-US"/>
        </w:rPr>
      </w:pPr>
      <w:r w:rsidRPr="00B77691">
        <w:rPr>
          <w:rFonts w:ascii="Comic Sans MS" w:hAnsi="Comic Sans MS" w:cs="Comic Sans MS"/>
          <w:color w:val="000000"/>
          <w:sz w:val="20"/>
          <w:szCs w:val="28"/>
          <w:lang w:bidi="en-US"/>
        </w:rPr>
        <w:t>A take home bag full of things to do and use at home such as a tool kit with scissors, pencils, glue, a book and materials related to the session activities (play-</w:t>
      </w:r>
      <w:proofErr w:type="spellStart"/>
      <w:r w:rsidRPr="00B77691">
        <w:rPr>
          <w:rFonts w:ascii="Comic Sans MS" w:hAnsi="Comic Sans MS" w:cs="Comic Sans MS"/>
          <w:color w:val="000000"/>
          <w:sz w:val="20"/>
          <w:szCs w:val="28"/>
          <w:lang w:bidi="en-US"/>
        </w:rPr>
        <w:t>doh</w:t>
      </w:r>
      <w:proofErr w:type="spellEnd"/>
      <w:r w:rsidRPr="00B77691">
        <w:rPr>
          <w:rFonts w:ascii="Comic Sans MS" w:hAnsi="Comic Sans MS" w:cs="Comic Sans MS"/>
          <w:color w:val="000000"/>
          <w:sz w:val="20"/>
          <w:szCs w:val="28"/>
          <w:lang w:bidi="en-US"/>
        </w:rPr>
        <w:t>, magnetic letters, etc.)</w:t>
      </w:r>
    </w:p>
    <w:p w14:paraId="394661D2" w14:textId="77777777" w:rsidR="00395CE0" w:rsidRPr="00B77691" w:rsidRDefault="00395CE0" w:rsidP="00395CE0">
      <w:pPr>
        <w:widowControl w:val="0"/>
        <w:autoSpaceDE w:val="0"/>
        <w:autoSpaceDN w:val="0"/>
        <w:adjustRightInd w:val="0"/>
        <w:spacing w:line="276" w:lineRule="auto"/>
        <w:rPr>
          <w:rFonts w:ascii="Comic Sans MS" w:hAnsi="Comic Sans MS" w:cs="Comic Sans MS"/>
          <w:color w:val="000000"/>
          <w:sz w:val="20"/>
          <w:lang w:bidi="en-US"/>
        </w:rPr>
      </w:pPr>
    </w:p>
    <w:p w14:paraId="5C239712" w14:textId="77777777" w:rsidR="00395CE0" w:rsidRPr="00B77691" w:rsidRDefault="00395CE0" w:rsidP="00395CE0">
      <w:pPr>
        <w:widowControl w:val="0"/>
        <w:autoSpaceDE w:val="0"/>
        <w:autoSpaceDN w:val="0"/>
        <w:adjustRightInd w:val="0"/>
        <w:spacing w:line="276" w:lineRule="auto"/>
        <w:rPr>
          <w:rFonts w:ascii="Comic Sans MS" w:hAnsi="Comic Sans MS" w:cs="Comic Sans MS"/>
          <w:color w:val="000000"/>
          <w:sz w:val="20"/>
          <w:szCs w:val="28"/>
          <w:lang w:bidi="en-US"/>
        </w:rPr>
      </w:pPr>
      <w:proofErr w:type="gramStart"/>
      <w:r w:rsidRPr="00B77691">
        <w:rPr>
          <w:rFonts w:ascii="Comic Sans MS" w:hAnsi="Comic Sans MS" w:cs="Comic Sans MS"/>
          <w:color w:val="000000"/>
          <w:sz w:val="20"/>
          <w:szCs w:val="28"/>
          <w:lang w:bidi="en-US"/>
        </w:rPr>
        <w:t>PALS is</w:t>
      </w:r>
      <w:proofErr w:type="gramEnd"/>
      <w:r w:rsidRPr="00B77691">
        <w:rPr>
          <w:rFonts w:ascii="Comic Sans MS" w:hAnsi="Comic Sans MS" w:cs="Comic Sans MS"/>
          <w:color w:val="000000"/>
          <w:sz w:val="20"/>
          <w:szCs w:val="28"/>
          <w:lang w:bidi="en-US"/>
        </w:rPr>
        <w:t xml:space="preserve"> a great way for young children to become more comfortable and confident at school and to get ready for kindergarten. And PALS is completely </w:t>
      </w:r>
      <w:r w:rsidRPr="00B77691">
        <w:rPr>
          <w:rFonts w:ascii="Comic Sans MS" w:hAnsi="Comic Sans MS" w:cs="Comic Sans MS"/>
          <w:b/>
          <w:bCs/>
          <w:color w:val="000000"/>
          <w:sz w:val="20"/>
          <w:szCs w:val="28"/>
          <w:lang w:bidi="en-US"/>
        </w:rPr>
        <w:t>FREE!</w:t>
      </w:r>
    </w:p>
    <w:p w14:paraId="5C6768F3" w14:textId="77777777" w:rsidR="00395CE0" w:rsidRDefault="00395CE0" w:rsidP="00395CE0">
      <w:pPr>
        <w:widowControl w:val="0"/>
        <w:autoSpaceDE w:val="0"/>
        <w:autoSpaceDN w:val="0"/>
        <w:adjustRightInd w:val="0"/>
        <w:spacing w:line="276" w:lineRule="auto"/>
        <w:rPr>
          <w:rFonts w:ascii="Comic Sans MS" w:hAnsi="Comic Sans MS" w:cs="Comic Sans MS"/>
          <w:b/>
          <w:bCs/>
          <w:color w:val="000000"/>
          <w:sz w:val="20"/>
          <w:szCs w:val="28"/>
          <w:lang w:bidi="en-US"/>
        </w:rPr>
      </w:pPr>
    </w:p>
    <w:p w14:paraId="06322333" w14:textId="77777777" w:rsidR="00395CE0" w:rsidRPr="00FE771A" w:rsidRDefault="008836EE" w:rsidP="00395CE0">
      <w:pPr>
        <w:widowControl w:val="0"/>
        <w:autoSpaceDE w:val="0"/>
        <w:autoSpaceDN w:val="0"/>
        <w:adjustRightInd w:val="0"/>
        <w:spacing w:line="276" w:lineRule="auto"/>
        <w:rPr>
          <w:rFonts w:ascii="Comic Sans MS" w:hAnsi="Comic Sans MS" w:cs="Comic Sans MS"/>
          <w:b/>
          <w:bCs/>
          <w:color w:val="000000"/>
          <w:sz w:val="20"/>
          <w:lang w:bidi="en-US"/>
        </w:rPr>
      </w:pPr>
      <w:r>
        <w:rPr>
          <w:noProof/>
        </w:rPr>
        <w:drawing>
          <wp:anchor distT="0" distB="0" distL="114300" distR="114300" simplePos="0" relativeHeight="251657728" behindDoc="0" locked="0" layoutInCell="1" allowOverlap="1" wp14:anchorId="1C5E09DC" wp14:editId="5EACEBAD">
            <wp:simplePos x="0" y="0"/>
            <wp:positionH relativeFrom="column">
              <wp:posOffset>2110740</wp:posOffset>
            </wp:positionH>
            <wp:positionV relativeFrom="paragraph">
              <wp:posOffset>763905</wp:posOffset>
            </wp:positionV>
            <wp:extent cx="1899285" cy="351790"/>
            <wp:effectExtent l="0" t="0" r="5715" b="3810"/>
            <wp:wrapTight wrapText="bothSides">
              <wp:wrapPolygon edited="0">
                <wp:start x="0" y="0"/>
                <wp:lineTo x="0" y="20274"/>
                <wp:lineTo x="21376" y="20274"/>
                <wp:lineTo x="21376" y="0"/>
                <wp:lineTo x="0" y="0"/>
              </wp:wrapPolygon>
            </wp:wrapTight>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9285"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395CE0" w:rsidRPr="00B77691">
        <w:rPr>
          <w:rFonts w:ascii="Comic Sans MS" w:hAnsi="Comic Sans MS" w:cs="Comic Sans MS"/>
          <w:b/>
          <w:bCs/>
          <w:color w:val="000000"/>
          <w:sz w:val="20"/>
          <w:szCs w:val="28"/>
          <w:lang w:bidi="en-US"/>
        </w:rPr>
        <w:t>If you are interested in being a part of this program, please pre-register by calling the school office at 604-599-3900. You will be required to give your child’s name and age plus a phone number where you can be reached. Space is limited, so please register soon.</w:t>
      </w:r>
    </w:p>
    <w:p w14:paraId="4C7D04BD" w14:textId="77777777" w:rsidR="00395CE0" w:rsidRDefault="00395CE0" w:rsidP="00395CE0">
      <w:r>
        <w:br w:type="page"/>
      </w:r>
    </w:p>
    <w:p w14:paraId="732B9CC0" w14:textId="77777777" w:rsidR="00395CE0" w:rsidRDefault="00395CE0" w:rsidP="00395CE0"/>
    <w:p w14:paraId="6B2966A3" w14:textId="77777777" w:rsidR="00395CE0" w:rsidRPr="001A68AD" w:rsidRDefault="00395CE0" w:rsidP="00395CE0"/>
    <w:tbl>
      <w:tblPr>
        <w:tblW w:w="10222" w:type="dxa"/>
        <w:tblInd w:w="-96" w:type="dxa"/>
        <w:tblBorders>
          <w:top w:val="nil"/>
          <w:left w:val="nil"/>
          <w:right w:val="nil"/>
        </w:tblBorders>
        <w:tblLayout w:type="fixed"/>
        <w:tblCellMar>
          <w:left w:w="0" w:type="dxa"/>
          <w:right w:w="0" w:type="dxa"/>
        </w:tblCellMar>
        <w:tblLook w:val="0000" w:firstRow="0" w:lastRow="0" w:firstColumn="0" w:lastColumn="0" w:noHBand="0" w:noVBand="0"/>
      </w:tblPr>
      <w:tblGrid>
        <w:gridCol w:w="10222"/>
      </w:tblGrid>
      <w:tr w:rsidR="00395CE0" w:rsidRPr="00EB454B" w14:paraId="5B5F35E8" w14:textId="77777777">
        <w:tc>
          <w:tcPr>
            <w:tcW w:w="10222" w:type="dxa"/>
            <w:tcBorders>
              <w:top w:val="nil"/>
              <w:left w:val="nil"/>
              <w:bottom w:val="nil"/>
              <w:right w:val="nil"/>
            </w:tcBorders>
          </w:tcPr>
          <w:p w14:paraId="2E5362D8" w14:textId="77777777" w:rsidR="00395CE0" w:rsidRPr="00EB454B" w:rsidRDefault="00395CE0" w:rsidP="00395CE0">
            <w:pPr>
              <w:widowControl w:val="0"/>
              <w:autoSpaceDE w:val="0"/>
              <w:autoSpaceDN w:val="0"/>
              <w:adjustRightInd w:val="0"/>
              <w:rPr>
                <w:rFonts w:ascii="Comic Sans MS" w:hAnsi="Comic Sans MS" w:cs="Verdana"/>
                <w:b/>
                <w:sz w:val="20"/>
                <w:szCs w:val="26"/>
                <w:lang w:bidi="en-US"/>
              </w:rPr>
            </w:pPr>
            <w:r>
              <w:rPr>
                <w:rFonts w:ascii="Comic Sans MS" w:hAnsi="Comic Sans MS" w:cs="Verdana"/>
                <w:b/>
                <w:sz w:val="22"/>
                <w:szCs w:val="26"/>
                <w:lang w:bidi="en-US"/>
              </w:rPr>
              <w:t xml:space="preserve">  </w:t>
            </w:r>
            <w:r w:rsidRPr="00AB2BFC">
              <w:rPr>
                <w:rFonts w:ascii="Comic Sans MS" w:hAnsi="Comic Sans MS" w:cs="Verdana"/>
                <w:b/>
                <w:sz w:val="22"/>
                <w:szCs w:val="26"/>
                <w:lang w:bidi="en-US"/>
              </w:rPr>
              <w:t xml:space="preserve">KINDERGARTEN </w:t>
            </w:r>
            <w:proofErr w:type="gramStart"/>
            <w:r w:rsidRPr="00AB2BFC">
              <w:rPr>
                <w:rFonts w:ascii="Comic Sans MS" w:hAnsi="Comic Sans MS" w:cs="Verdana"/>
                <w:b/>
                <w:sz w:val="22"/>
                <w:szCs w:val="26"/>
                <w:lang w:bidi="en-US"/>
              </w:rPr>
              <w:t>REGISTRATION</w:t>
            </w:r>
            <w:r w:rsidRPr="00AB2BFC">
              <w:rPr>
                <w:rFonts w:ascii="Comic Sans MS" w:hAnsi="Comic Sans MS" w:cs="Verdana"/>
                <w:sz w:val="20"/>
                <w:szCs w:val="26"/>
                <w:lang w:bidi="en-US"/>
              </w:rPr>
              <w:t xml:space="preserve">          </w:t>
            </w:r>
            <w:proofErr w:type="gramEnd"/>
            <w:r w:rsidR="008836EE">
              <w:rPr>
                <w:rFonts w:ascii="Comic Sans MS" w:hAnsi="Comic Sans MS" w:cs="Verdana"/>
                <w:noProof/>
                <w:sz w:val="20"/>
                <w:szCs w:val="26"/>
              </w:rPr>
              <w:drawing>
                <wp:inline distT="0" distB="0" distL="0" distR="0" wp14:anchorId="2ADA32E0" wp14:editId="0FDE8BDA">
                  <wp:extent cx="1168400" cy="127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8400" cy="1270000"/>
                          </a:xfrm>
                          <a:prstGeom prst="rect">
                            <a:avLst/>
                          </a:prstGeom>
                          <a:noFill/>
                          <a:ln>
                            <a:noFill/>
                          </a:ln>
                        </pic:spPr>
                      </pic:pic>
                    </a:graphicData>
                  </a:graphic>
                </wp:inline>
              </w:drawing>
            </w:r>
            <w:r>
              <w:rPr>
                <w:rFonts w:ascii="Comic Sans MS" w:hAnsi="Comic Sans MS" w:cs="Verdana"/>
                <w:sz w:val="20"/>
                <w:szCs w:val="26"/>
                <w:lang w:bidi="en-US"/>
              </w:rPr>
              <w:t xml:space="preserve">  </w:t>
            </w:r>
          </w:p>
          <w:p w14:paraId="5003B409" w14:textId="77777777" w:rsidR="00395CE0" w:rsidRPr="00EB454B" w:rsidRDefault="00395CE0" w:rsidP="00395CE0">
            <w:pPr>
              <w:widowControl w:val="0"/>
              <w:autoSpaceDE w:val="0"/>
              <w:autoSpaceDN w:val="0"/>
              <w:adjustRightInd w:val="0"/>
              <w:rPr>
                <w:rFonts w:ascii="Comic Sans MS" w:hAnsi="Comic Sans MS" w:cs="Verdana"/>
                <w:sz w:val="20"/>
                <w:szCs w:val="26"/>
                <w:lang w:bidi="en-US"/>
              </w:rPr>
            </w:pPr>
            <w:r w:rsidRPr="00EB454B">
              <w:rPr>
                <w:rFonts w:ascii="Comic Sans MS" w:hAnsi="Comic Sans MS" w:cs="Verdana"/>
                <w:sz w:val="20"/>
                <w:szCs w:val="26"/>
                <w:lang w:bidi="en-US"/>
              </w:rPr>
              <w:t> </w:t>
            </w:r>
          </w:p>
          <w:p w14:paraId="391EA69F" w14:textId="77777777" w:rsidR="00395CE0" w:rsidRPr="00EB454B" w:rsidRDefault="00395CE0" w:rsidP="00395CE0">
            <w:pPr>
              <w:widowControl w:val="0"/>
              <w:autoSpaceDE w:val="0"/>
              <w:autoSpaceDN w:val="0"/>
              <w:adjustRightInd w:val="0"/>
              <w:rPr>
                <w:rFonts w:ascii="Comic Sans MS" w:hAnsi="Comic Sans MS" w:cs="Verdana"/>
                <w:sz w:val="20"/>
                <w:szCs w:val="26"/>
                <w:lang w:bidi="en-US"/>
              </w:rPr>
            </w:pPr>
            <w:r>
              <w:rPr>
                <w:rFonts w:ascii="Comic Sans MS" w:hAnsi="Comic Sans MS" w:cs="Verdana"/>
                <w:sz w:val="20"/>
                <w:szCs w:val="26"/>
                <w:lang w:bidi="en-US"/>
              </w:rPr>
              <w:t xml:space="preserve"> </w:t>
            </w:r>
          </w:p>
          <w:p w14:paraId="67EAE412" w14:textId="77777777" w:rsidR="00964610" w:rsidRPr="00AB2BFC" w:rsidRDefault="00964610" w:rsidP="00964610">
            <w:pPr>
              <w:widowControl w:val="0"/>
              <w:autoSpaceDE w:val="0"/>
              <w:autoSpaceDN w:val="0"/>
              <w:adjustRightInd w:val="0"/>
              <w:spacing w:line="360" w:lineRule="atLeast"/>
              <w:rPr>
                <w:rFonts w:ascii="Comic Sans MS" w:hAnsi="Comic Sans MS" w:cs="Verdana"/>
                <w:b/>
                <w:bCs/>
                <w:sz w:val="22"/>
                <w:szCs w:val="28"/>
                <w:lang w:bidi="en-US"/>
              </w:rPr>
            </w:pPr>
            <w:r w:rsidRPr="00AB2BFC">
              <w:rPr>
                <w:rFonts w:ascii="Comic Sans MS" w:hAnsi="Comic Sans MS" w:cs="Verdana"/>
                <w:b/>
                <w:bCs/>
                <w:sz w:val="22"/>
                <w:szCs w:val="28"/>
                <w:lang w:bidi="en-US"/>
              </w:rPr>
              <w:t>Regular Kindergarten</w:t>
            </w:r>
          </w:p>
          <w:p w14:paraId="393C7D3A" w14:textId="77777777" w:rsidR="00964610" w:rsidRPr="00964610" w:rsidRDefault="00964610" w:rsidP="00964610">
            <w:pPr>
              <w:widowControl w:val="0"/>
              <w:autoSpaceDE w:val="0"/>
              <w:autoSpaceDN w:val="0"/>
              <w:adjustRightInd w:val="0"/>
              <w:spacing w:line="360" w:lineRule="atLeast"/>
              <w:rPr>
                <w:rFonts w:ascii="Comic Sans MS" w:hAnsi="Comic Sans MS" w:cs="Verdana"/>
                <w:lang w:bidi="en-US"/>
              </w:rPr>
            </w:pPr>
            <w:r>
              <w:rPr>
                <w:rFonts w:ascii="Comic Sans MS" w:hAnsi="Comic Sans MS" w:cs="Verdana"/>
                <w:lang w:bidi="en-US"/>
              </w:rPr>
              <w:t xml:space="preserve">    </w:t>
            </w:r>
            <w:r w:rsidRPr="00964610">
              <w:rPr>
                <w:rFonts w:ascii="Comic Sans MS" w:hAnsi="Comic Sans MS" w:cs="Verdana"/>
                <w:lang w:bidi="en-US"/>
              </w:rPr>
              <w:t xml:space="preserve">Registration for regular Kindergarten begins at North Ridge on </w:t>
            </w:r>
            <w:r w:rsidRPr="00964610">
              <w:rPr>
                <w:rFonts w:ascii="Comic Sans MS" w:hAnsi="Comic Sans MS" w:cs="Verdana"/>
                <w:b/>
                <w:bCs/>
                <w:lang w:bidi="en-US"/>
              </w:rPr>
              <w:t>January 20, 2014.</w:t>
            </w:r>
            <w:r w:rsidRPr="00964610">
              <w:rPr>
                <w:rFonts w:ascii="Comic Sans MS" w:hAnsi="Comic Sans MS" w:cs="Verdana"/>
                <w:lang w:bidi="en-US"/>
              </w:rPr>
              <w:t xml:space="preserve"> </w:t>
            </w:r>
          </w:p>
          <w:p w14:paraId="609CE91E" w14:textId="77777777" w:rsidR="00964610" w:rsidRDefault="00964610" w:rsidP="00395CE0">
            <w:pPr>
              <w:widowControl w:val="0"/>
              <w:autoSpaceDE w:val="0"/>
              <w:autoSpaceDN w:val="0"/>
              <w:adjustRightInd w:val="0"/>
              <w:ind w:left="238"/>
              <w:rPr>
                <w:rFonts w:ascii="Comic Sans MS" w:hAnsi="Comic Sans MS" w:cs="Verdana"/>
                <w:sz w:val="20"/>
                <w:szCs w:val="26"/>
                <w:lang w:bidi="en-US"/>
              </w:rPr>
            </w:pPr>
          </w:p>
          <w:p w14:paraId="7EA815F0" w14:textId="77777777" w:rsidR="00964610" w:rsidRDefault="00964610" w:rsidP="00395CE0">
            <w:pPr>
              <w:widowControl w:val="0"/>
              <w:autoSpaceDE w:val="0"/>
              <w:autoSpaceDN w:val="0"/>
              <w:adjustRightInd w:val="0"/>
              <w:ind w:left="238"/>
              <w:rPr>
                <w:rFonts w:ascii="Comic Sans MS" w:hAnsi="Comic Sans MS" w:cs="Verdana"/>
                <w:sz w:val="20"/>
                <w:szCs w:val="26"/>
                <w:lang w:bidi="en-US"/>
              </w:rPr>
            </w:pPr>
          </w:p>
          <w:p w14:paraId="115E8390" w14:textId="77777777" w:rsidR="00395CE0" w:rsidRPr="00964610" w:rsidRDefault="00395CE0" w:rsidP="00395CE0">
            <w:pPr>
              <w:widowControl w:val="0"/>
              <w:autoSpaceDE w:val="0"/>
              <w:autoSpaceDN w:val="0"/>
              <w:adjustRightInd w:val="0"/>
              <w:ind w:left="238"/>
              <w:rPr>
                <w:rFonts w:ascii="Comic Sans MS" w:hAnsi="Comic Sans MS" w:cs="Verdana"/>
                <w:sz w:val="22"/>
                <w:szCs w:val="22"/>
                <w:lang w:bidi="en-US"/>
              </w:rPr>
            </w:pPr>
            <w:r w:rsidRPr="00964610">
              <w:rPr>
                <w:rFonts w:ascii="Comic Sans MS" w:hAnsi="Comic Sans MS" w:cs="Verdana"/>
                <w:sz w:val="22"/>
                <w:szCs w:val="22"/>
                <w:lang w:bidi="en-US"/>
              </w:rPr>
              <w:t xml:space="preserve">Children who turn </w:t>
            </w:r>
            <w:r w:rsidRPr="00964610">
              <w:rPr>
                <w:rFonts w:ascii="Comic Sans MS" w:hAnsi="Comic Sans MS" w:cs="Verdana"/>
                <w:b/>
                <w:i/>
                <w:iCs/>
                <w:sz w:val="22"/>
                <w:szCs w:val="22"/>
                <w:lang w:bidi="en-US"/>
              </w:rPr>
              <w:t>five years old before January 1, 201</w:t>
            </w:r>
            <w:r w:rsidR="00964610" w:rsidRPr="00964610">
              <w:rPr>
                <w:rFonts w:ascii="Comic Sans MS" w:hAnsi="Comic Sans MS" w:cs="Verdana"/>
                <w:b/>
                <w:i/>
                <w:iCs/>
                <w:sz w:val="22"/>
                <w:szCs w:val="22"/>
                <w:lang w:bidi="en-US"/>
              </w:rPr>
              <w:t>5</w:t>
            </w:r>
            <w:r w:rsidRPr="00964610">
              <w:rPr>
                <w:rFonts w:ascii="Comic Sans MS" w:hAnsi="Comic Sans MS" w:cs="Verdana"/>
                <w:sz w:val="22"/>
                <w:szCs w:val="22"/>
                <w:lang w:bidi="en-US"/>
              </w:rPr>
              <w:t xml:space="preserve">  (born in </w:t>
            </w:r>
            <w:r w:rsidR="00964610" w:rsidRPr="00964610">
              <w:rPr>
                <w:rFonts w:ascii="Comic Sans MS" w:hAnsi="Comic Sans MS" w:cs="Verdana"/>
                <w:b/>
                <w:sz w:val="22"/>
                <w:szCs w:val="22"/>
                <w:lang w:bidi="en-US"/>
              </w:rPr>
              <w:t>2009</w:t>
            </w:r>
            <w:r w:rsidRPr="00964610">
              <w:rPr>
                <w:rFonts w:ascii="Comic Sans MS" w:hAnsi="Comic Sans MS" w:cs="Verdana"/>
                <w:b/>
                <w:sz w:val="22"/>
                <w:szCs w:val="22"/>
                <w:lang w:bidi="en-US"/>
              </w:rPr>
              <w:t>)</w:t>
            </w:r>
            <w:r w:rsidRPr="00964610">
              <w:rPr>
                <w:rFonts w:ascii="Comic Sans MS" w:hAnsi="Comic Sans MS" w:cs="Verdana"/>
                <w:sz w:val="22"/>
                <w:szCs w:val="22"/>
                <w:lang w:bidi="en-US"/>
              </w:rPr>
              <w:t xml:space="preserve"> are eligible t</w:t>
            </w:r>
            <w:r w:rsidR="00964610" w:rsidRPr="00964610">
              <w:rPr>
                <w:rFonts w:ascii="Comic Sans MS" w:hAnsi="Comic Sans MS" w:cs="Verdana"/>
                <w:sz w:val="22"/>
                <w:szCs w:val="22"/>
                <w:lang w:bidi="en-US"/>
              </w:rPr>
              <w:t>o begin school in September 2014</w:t>
            </w:r>
            <w:r w:rsidRPr="00964610">
              <w:rPr>
                <w:rFonts w:ascii="Comic Sans MS" w:hAnsi="Comic Sans MS" w:cs="Verdana"/>
                <w:sz w:val="22"/>
                <w:szCs w:val="22"/>
                <w:lang w:bidi="en-US"/>
              </w:rPr>
              <w:t>.</w:t>
            </w:r>
          </w:p>
          <w:p w14:paraId="71E9EA06" w14:textId="77777777" w:rsidR="00964610" w:rsidRDefault="00964610" w:rsidP="00395CE0">
            <w:pPr>
              <w:widowControl w:val="0"/>
              <w:autoSpaceDE w:val="0"/>
              <w:autoSpaceDN w:val="0"/>
              <w:adjustRightInd w:val="0"/>
              <w:spacing w:line="360" w:lineRule="atLeast"/>
              <w:rPr>
                <w:rFonts w:ascii="Comic Sans MS" w:hAnsi="Comic Sans MS" w:cs="Verdana"/>
                <w:sz w:val="22"/>
                <w:szCs w:val="22"/>
                <w:lang w:bidi="en-US"/>
              </w:rPr>
            </w:pPr>
          </w:p>
          <w:p w14:paraId="35C3E9A8" w14:textId="77777777" w:rsidR="00395CE0" w:rsidRPr="00964610" w:rsidRDefault="00395CE0" w:rsidP="00395CE0">
            <w:pPr>
              <w:widowControl w:val="0"/>
              <w:autoSpaceDE w:val="0"/>
              <w:autoSpaceDN w:val="0"/>
              <w:adjustRightInd w:val="0"/>
              <w:spacing w:line="360" w:lineRule="atLeast"/>
              <w:rPr>
                <w:rFonts w:ascii="Comic Sans MS" w:hAnsi="Comic Sans MS" w:cs="Verdana"/>
                <w:sz w:val="22"/>
                <w:szCs w:val="22"/>
                <w:lang w:bidi="en-US"/>
              </w:rPr>
            </w:pPr>
            <w:r w:rsidRPr="00964610">
              <w:rPr>
                <w:rFonts w:ascii="Comic Sans MS" w:hAnsi="Comic Sans MS" w:cs="Verdana"/>
                <w:sz w:val="22"/>
                <w:szCs w:val="22"/>
                <w:lang w:bidi="en-US"/>
              </w:rPr>
              <w:t xml:space="preserve">Upon registration at the school, </w:t>
            </w:r>
            <w:r w:rsidRPr="00964610">
              <w:rPr>
                <w:rFonts w:ascii="Comic Sans MS" w:hAnsi="Comic Sans MS" w:cs="Verdana"/>
                <w:b/>
                <w:bCs/>
                <w:sz w:val="22"/>
                <w:szCs w:val="22"/>
                <w:lang w:bidi="en-US"/>
              </w:rPr>
              <w:t>the following documents must be provided:</w:t>
            </w:r>
          </w:p>
          <w:p w14:paraId="37E7A713" w14:textId="77777777" w:rsidR="00395CE0" w:rsidRPr="00964610" w:rsidRDefault="00395CE0" w:rsidP="00395CE0">
            <w:pPr>
              <w:widowControl w:val="0"/>
              <w:numPr>
                <w:ilvl w:val="0"/>
                <w:numId w:val="19"/>
              </w:numPr>
              <w:autoSpaceDE w:val="0"/>
              <w:autoSpaceDN w:val="0"/>
              <w:adjustRightInd w:val="0"/>
              <w:rPr>
                <w:rFonts w:ascii="Comic Sans MS" w:hAnsi="Comic Sans MS" w:cs="Verdana"/>
                <w:sz w:val="22"/>
                <w:szCs w:val="22"/>
                <w:lang w:bidi="en-US"/>
              </w:rPr>
            </w:pPr>
            <w:r w:rsidRPr="00964610">
              <w:rPr>
                <w:rFonts w:ascii="Comic Sans MS" w:hAnsi="Comic Sans MS" w:cs="Verdana"/>
                <w:sz w:val="22"/>
                <w:szCs w:val="22"/>
                <w:lang w:bidi="en-US"/>
              </w:rPr>
              <w:t>Proof of birth date for the student (birth certificate or passport);</w:t>
            </w:r>
          </w:p>
          <w:p w14:paraId="4D0163F6" w14:textId="77777777" w:rsidR="00395CE0" w:rsidRPr="00964610" w:rsidRDefault="00395CE0" w:rsidP="00395CE0">
            <w:pPr>
              <w:widowControl w:val="0"/>
              <w:numPr>
                <w:ilvl w:val="0"/>
                <w:numId w:val="19"/>
              </w:numPr>
              <w:tabs>
                <w:tab w:val="left" w:pos="220"/>
              </w:tabs>
              <w:autoSpaceDE w:val="0"/>
              <w:autoSpaceDN w:val="0"/>
              <w:adjustRightInd w:val="0"/>
              <w:rPr>
                <w:rFonts w:ascii="Comic Sans MS" w:hAnsi="Comic Sans MS" w:cs="Verdana"/>
                <w:sz w:val="22"/>
                <w:szCs w:val="22"/>
                <w:lang w:bidi="en-US"/>
              </w:rPr>
            </w:pPr>
            <w:r w:rsidRPr="00964610">
              <w:rPr>
                <w:rFonts w:ascii="Comic Sans MS" w:hAnsi="Comic Sans MS" w:cs="Verdana"/>
                <w:sz w:val="22"/>
                <w:szCs w:val="22"/>
                <w:lang w:bidi="en-US"/>
              </w:rPr>
              <w:t>Proof of guardianship (parents / guardians as shown on birth certificate or other appropriate legal documentation);</w:t>
            </w:r>
          </w:p>
          <w:p w14:paraId="4964A8F6" w14:textId="77777777" w:rsidR="00395CE0" w:rsidRPr="00964610" w:rsidRDefault="00395CE0" w:rsidP="00395CE0">
            <w:pPr>
              <w:widowControl w:val="0"/>
              <w:numPr>
                <w:ilvl w:val="0"/>
                <w:numId w:val="19"/>
              </w:numPr>
              <w:tabs>
                <w:tab w:val="left" w:pos="220"/>
              </w:tabs>
              <w:autoSpaceDE w:val="0"/>
              <w:autoSpaceDN w:val="0"/>
              <w:adjustRightInd w:val="0"/>
              <w:rPr>
                <w:rFonts w:ascii="Comic Sans MS" w:hAnsi="Comic Sans MS" w:cs="Verdana"/>
                <w:sz w:val="22"/>
                <w:szCs w:val="22"/>
                <w:lang w:bidi="en-US"/>
              </w:rPr>
            </w:pPr>
            <w:r w:rsidRPr="00964610">
              <w:rPr>
                <w:rFonts w:ascii="Comic Sans MS" w:hAnsi="Comic Sans MS" w:cs="Verdana"/>
                <w:sz w:val="22"/>
                <w:szCs w:val="22"/>
                <w:lang w:bidi="en-US"/>
              </w:rPr>
              <w:t>Proof of citizenship for both the parents and the students (birth certificate, citizenship card, passport, landed immigrant document, permanent resident card);</w:t>
            </w:r>
          </w:p>
          <w:p w14:paraId="35B2C1FB" w14:textId="77777777" w:rsidR="00395CE0" w:rsidRPr="00964610" w:rsidRDefault="00395CE0" w:rsidP="00395CE0">
            <w:pPr>
              <w:widowControl w:val="0"/>
              <w:numPr>
                <w:ilvl w:val="0"/>
                <w:numId w:val="19"/>
              </w:numPr>
              <w:tabs>
                <w:tab w:val="left" w:pos="220"/>
              </w:tabs>
              <w:autoSpaceDE w:val="0"/>
              <w:autoSpaceDN w:val="0"/>
              <w:adjustRightInd w:val="0"/>
              <w:rPr>
                <w:rFonts w:ascii="Comic Sans MS" w:hAnsi="Comic Sans MS" w:cs="Verdana"/>
                <w:sz w:val="22"/>
                <w:szCs w:val="22"/>
                <w:lang w:bidi="en-US"/>
              </w:rPr>
            </w:pPr>
            <w:r w:rsidRPr="00964610">
              <w:rPr>
                <w:rFonts w:ascii="Comic Sans MS" w:hAnsi="Comic Sans MS" w:cs="Verdana"/>
                <w:sz w:val="22"/>
                <w:szCs w:val="22"/>
                <w:lang w:bidi="en-US"/>
              </w:rPr>
              <w:t>Proof of residency (purchase or rental agreement, property tax document, Hydro or gas bill).</w:t>
            </w:r>
          </w:p>
          <w:p w14:paraId="25C88125" w14:textId="77777777" w:rsidR="00964610" w:rsidRDefault="00964610" w:rsidP="00395CE0">
            <w:pPr>
              <w:widowControl w:val="0"/>
              <w:autoSpaceDE w:val="0"/>
              <w:autoSpaceDN w:val="0"/>
              <w:adjustRightInd w:val="0"/>
              <w:spacing w:line="360" w:lineRule="atLeast"/>
              <w:rPr>
                <w:rFonts w:ascii="Comic Sans MS" w:hAnsi="Comic Sans MS" w:cs="Verdana"/>
                <w:sz w:val="22"/>
                <w:szCs w:val="22"/>
                <w:lang w:bidi="en-US"/>
              </w:rPr>
            </w:pPr>
          </w:p>
          <w:p w14:paraId="180F1C72" w14:textId="77777777" w:rsidR="00395CE0" w:rsidRPr="00964610" w:rsidRDefault="00964610" w:rsidP="00395CE0">
            <w:pPr>
              <w:widowControl w:val="0"/>
              <w:autoSpaceDE w:val="0"/>
              <w:autoSpaceDN w:val="0"/>
              <w:adjustRightInd w:val="0"/>
              <w:spacing w:line="360" w:lineRule="atLeast"/>
              <w:rPr>
                <w:rFonts w:ascii="Comic Sans MS" w:hAnsi="Comic Sans MS" w:cs="Verdana"/>
                <w:b/>
                <w:bCs/>
                <w:sz w:val="22"/>
                <w:szCs w:val="22"/>
                <w:lang w:bidi="en-US"/>
              </w:rPr>
            </w:pPr>
            <w:r>
              <w:rPr>
                <w:rFonts w:ascii="Comic Sans MS" w:hAnsi="Comic Sans MS" w:cs="Verdana"/>
                <w:sz w:val="22"/>
                <w:szCs w:val="22"/>
                <w:lang w:bidi="en-US"/>
              </w:rPr>
              <w:t xml:space="preserve">    </w:t>
            </w:r>
            <w:r w:rsidR="00395CE0" w:rsidRPr="00964610">
              <w:rPr>
                <w:rFonts w:ascii="Comic Sans MS" w:hAnsi="Comic Sans MS" w:cs="Verdana"/>
                <w:sz w:val="22"/>
                <w:szCs w:val="22"/>
                <w:lang w:bidi="en-US"/>
              </w:rPr>
              <w:t xml:space="preserve">Documents which are helpful, </w:t>
            </w:r>
            <w:r w:rsidR="00395CE0" w:rsidRPr="00964610">
              <w:rPr>
                <w:rFonts w:ascii="Comic Sans MS" w:hAnsi="Comic Sans MS" w:cs="Verdana"/>
                <w:b/>
                <w:bCs/>
                <w:sz w:val="22"/>
                <w:szCs w:val="22"/>
                <w:lang w:bidi="en-US"/>
              </w:rPr>
              <w:t xml:space="preserve">but not required include </w:t>
            </w:r>
            <w:r w:rsidR="00395CE0" w:rsidRPr="00964610">
              <w:rPr>
                <w:rFonts w:ascii="Comic Sans MS" w:hAnsi="Comic Sans MS" w:cs="Verdana"/>
                <w:sz w:val="22"/>
                <w:szCs w:val="22"/>
                <w:lang w:bidi="en-US"/>
              </w:rPr>
              <w:t>Health-related documents (</w:t>
            </w:r>
            <w:proofErr w:type="gramStart"/>
            <w:r w:rsidR="00395CE0" w:rsidRPr="00964610">
              <w:rPr>
                <w:rFonts w:ascii="Comic Sans MS" w:hAnsi="Comic Sans MS" w:cs="Verdana"/>
                <w:sz w:val="22"/>
                <w:szCs w:val="22"/>
                <w:lang w:bidi="en-US"/>
              </w:rPr>
              <w:t xml:space="preserve">immunization </w:t>
            </w:r>
            <w:r>
              <w:rPr>
                <w:rFonts w:ascii="Comic Sans MS" w:hAnsi="Comic Sans MS" w:cs="Verdana"/>
                <w:sz w:val="22"/>
                <w:szCs w:val="22"/>
                <w:lang w:bidi="en-US"/>
              </w:rPr>
              <w:t xml:space="preserve"> </w:t>
            </w:r>
            <w:r w:rsidR="00395CE0" w:rsidRPr="00964610">
              <w:rPr>
                <w:rFonts w:ascii="Comic Sans MS" w:hAnsi="Comic Sans MS" w:cs="Verdana"/>
                <w:sz w:val="22"/>
                <w:szCs w:val="22"/>
                <w:lang w:bidi="en-US"/>
              </w:rPr>
              <w:t>records</w:t>
            </w:r>
            <w:proofErr w:type="gramEnd"/>
            <w:r w:rsidR="00395CE0" w:rsidRPr="00964610">
              <w:rPr>
                <w:rFonts w:ascii="Comic Sans MS" w:hAnsi="Comic Sans MS" w:cs="Verdana"/>
                <w:sz w:val="22"/>
                <w:szCs w:val="22"/>
                <w:lang w:bidi="en-US"/>
              </w:rPr>
              <w:t>, medical condition information)</w:t>
            </w:r>
          </w:p>
          <w:p w14:paraId="16C2F724" w14:textId="77777777" w:rsidR="00964610" w:rsidRPr="00964610" w:rsidRDefault="00964610" w:rsidP="00395CE0">
            <w:pPr>
              <w:widowControl w:val="0"/>
              <w:autoSpaceDE w:val="0"/>
              <w:autoSpaceDN w:val="0"/>
              <w:adjustRightInd w:val="0"/>
              <w:spacing w:line="360" w:lineRule="atLeast"/>
              <w:rPr>
                <w:rFonts w:ascii="Comic Sans MS" w:hAnsi="Comic Sans MS" w:cs="Verdana"/>
                <w:b/>
                <w:bCs/>
                <w:sz w:val="22"/>
                <w:szCs w:val="22"/>
                <w:lang w:bidi="en-US"/>
              </w:rPr>
            </w:pPr>
          </w:p>
          <w:p w14:paraId="508FDC9F" w14:textId="77777777" w:rsidR="00395CE0" w:rsidRDefault="00395CE0" w:rsidP="00395CE0">
            <w:pPr>
              <w:widowControl w:val="0"/>
              <w:autoSpaceDE w:val="0"/>
              <w:autoSpaceDN w:val="0"/>
              <w:adjustRightInd w:val="0"/>
              <w:spacing w:line="360" w:lineRule="atLeast"/>
              <w:rPr>
                <w:rFonts w:ascii="Comic Sans MS" w:hAnsi="Comic Sans MS" w:cs="Verdana"/>
                <w:sz w:val="20"/>
                <w:szCs w:val="26"/>
                <w:u w:val="single"/>
                <w:lang w:bidi="en-US"/>
              </w:rPr>
            </w:pPr>
          </w:p>
          <w:p w14:paraId="3A0F909C" w14:textId="77777777" w:rsidR="00395CE0" w:rsidRDefault="00395CE0" w:rsidP="00395CE0">
            <w:pPr>
              <w:widowControl w:val="0"/>
              <w:autoSpaceDE w:val="0"/>
              <w:autoSpaceDN w:val="0"/>
              <w:adjustRightInd w:val="0"/>
              <w:spacing w:line="360" w:lineRule="atLeast"/>
              <w:jc w:val="center"/>
              <w:rPr>
                <w:rFonts w:ascii="Comic Sans MS" w:hAnsi="Comic Sans MS" w:cs="Verdana"/>
                <w:b/>
                <w:sz w:val="28"/>
                <w:szCs w:val="26"/>
                <w:lang w:bidi="en-US"/>
              </w:rPr>
            </w:pPr>
          </w:p>
          <w:p w14:paraId="022B8A24" w14:textId="77777777" w:rsidR="00395CE0" w:rsidRPr="0013072B" w:rsidRDefault="00395CE0" w:rsidP="00395CE0">
            <w:pPr>
              <w:widowControl w:val="0"/>
              <w:autoSpaceDE w:val="0"/>
              <w:autoSpaceDN w:val="0"/>
              <w:adjustRightInd w:val="0"/>
              <w:spacing w:line="360" w:lineRule="atLeast"/>
              <w:jc w:val="center"/>
              <w:rPr>
                <w:rFonts w:ascii="Verdana" w:hAnsi="Verdana" w:cs="Verdana"/>
                <w:b/>
                <w:color w:val="666666"/>
                <w:sz w:val="28"/>
                <w:szCs w:val="20"/>
                <w:lang w:bidi="en-US"/>
              </w:rPr>
            </w:pPr>
            <w:r w:rsidRPr="0013072B">
              <w:rPr>
                <w:rFonts w:ascii="Comic Sans MS" w:hAnsi="Comic Sans MS" w:cs="Verdana"/>
                <w:b/>
                <w:sz w:val="28"/>
                <w:szCs w:val="26"/>
                <w:lang w:bidi="en-US"/>
              </w:rPr>
              <w:t xml:space="preserve">If you have </w:t>
            </w:r>
            <w:proofErr w:type="spellStart"/>
            <w:r w:rsidRPr="0013072B">
              <w:rPr>
                <w:rFonts w:ascii="Comic Sans MS" w:hAnsi="Comic Sans MS" w:cs="Verdana"/>
                <w:b/>
                <w:sz w:val="28"/>
                <w:szCs w:val="26"/>
                <w:lang w:bidi="en-US"/>
              </w:rPr>
              <w:t>neighbour</w:t>
            </w:r>
            <w:proofErr w:type="spellEnd"/>
            <w:r w:rsidRPr="0013072B">
              <w:rPr>
                <w:rFonts w:ascii="Comic Sans MS" w:hAnsi="Comic Sans MS" w:cs="Verdana"/>
                <w:b/>
                <w:sz w:val="28"/>
                <w:szCs w:val="26"/>
                <w:lang w:bidi="en-US"/>
              </w:rPr>
              <w:t xml:space="preserve"> in our area </w:t>
            </w:r>
            <w:proofErr w:type="gramStart"/>
            <w:r w:rsidRPr="0013072B">
              <w:rPr>
                <w:rFonts w:ascii="Comic Sans MS" w:hAnsi="Comic Sans MS" w:cs="Verdana"/>
                <w:b/>
                <w:sz w:val="28"/>
                <w:szCs w:val="26"/>
                <w:lang w:bidi="en-US"/>
              </w:rPr>
              <w:t>who</w:t>
            </w:r>
            <w:proofErr w:type="gramEnd"/>
            <w:r w:rsidRPr="0013072B">
              <w:rPr>
                <w:rFonts w:ascii="Comic Sans MS" w:hAnsi="Comic Sans MS" w:cs="Verdana"/>
                <w:b/>
                <w:sz w:val="28"/>
                <w:szCs w:val="26"/>
                <w:lang w:bidi="en-US"/>
              </w:rPr>
              <w:t xml:space="preserve"> may not know about pre-registration for Kindergarten, please pass this information on to them or have them contact the school.  Thank you</w:t>
            </w:r>
          </w:p>
        </w:tc>
      </w:tr>
    </w:tbl>
    <w:p w14:paraId="6EA3F347" w14:textId="77777777" w:rsidR="00395CE0" w:rsidRDefault="00395CE0" w:rsidP="00395CE0"/>
    <w:p w14:paraId="22B8CE26" w14:textId="77777777" w:rsidR="00395CE0" w:rsidRPr="001A68AD" w:rsidRDefault="00395CE0" w:rsidP="00395CE0"/>
    <w:p w14:paraId="26C95C40" w14:textId="77777777" w:rsidR="00395CE0" w:rsidRPr="001A68AD" w:rsidRDefault="00395CE0" w:rsidP="00395CE0"/>
    <w:sectPr w:rsidR="00395CE0" w:rsidRPr="001A68AD" w:rsidSect="00395CE0">
      <w:type w:val="continuous"/>
      <w:pgSz w:w="12240" w:h="15840"/>
      <w:pgMar w:top="864" w:right="1080" w:bottom="794" w:left="1077" w:header="720" w:footer="720" w:gutter="0"/>
      <w:pgBorders>
        <w:top w:val="single" w:sz="4" w:space="1" w:color="auto"/>
        <w:left w:val="single" w:sz="4" w:space="4" w:color="auto"/>
        <w:bottom w:val="single" w:sz="4" w:space="1" w:color="auto"/>
        <w:right w:val="single" w:sz="4" w:space="4" w:color="auto"/>
      </w:pgBorders>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C73D1C5" w14:textId="77777777" w:rsidR="00D72469" w:rsidRDefault="00D72469">
      <w:r>
        <w:separator/>
      </w:r>
    </w:p>
  </w:endnote>
  <w:endnote w:type="continuationSeparator" w:id="0">
    <w:p w14:paraId="77A3C84F" w14:textId="77777777" w:rsidR="00D72469" w:rsidRDefault="00D7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Noteworthy Light">
    <w:panose1 w:val="02000400000000000000"/>
    <w:charset w:val="00"/>
    <w:family w:val="auto"/>
    <w:pitch w:val="variable"/>
    <w:sig w:usb0="8000006F" w:usb1="08000048" w:usb2="14600000" w:usb3="00000000" w:csb0="00000111" w:csb1="00000000"/>
  </w:font>
  <w:font w:name="Noteworthy Bold">
    <w:panose1 w:val="02000400000000000000"/>
    <w:charset w:val="00"/>
    <w:family w:val="auto"/>
    <w:pitch w:val="variable"/>
    <w:sig w:usb0="8000006F" w:usb1="08000048" w:usb2="14600000" w:usb3="00000000" w:csb0="00000111" w:csb1="00000000"/>
  </w:font>
  <w:font w:name="Footlight MT Light">
    <w:panose1 w:val="0204060206030A020304"/>
    <w:charset w:val="00"/>
    <w:family w:val="auto"/>
    <w:pitch w:val="variable"/>
    <w:sig w:usb0="0000000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7A7E0D1" w14:textId="77777777" w:rsidR="00D72469" w:rsidRDefault="00D72469">
      <w:r>
        <w:separator/>
      </w:r>
    </w:p>
  </w:footnote>
  <w:footnote w:type="continuationSeparator" w:id="0">
    <w:p w14:paraId="7E2AF453" w14:textId="77777777" w:rsidR="00D72469" w:rsidRDefault="00D724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1F5"/>
    <w:multiLevelType w:val="singleLevel"/>
    <w:tmpl w:val="00000000"/>
    <w:lvl w:ilvl="0">
      <w:start w:val="1"/>
      <w:numFmt w:val="bullet"/>
      <w:lvlText w:val="·"/>
      <w:lvlJc w:val="left"/>
      <w:rPr>
        <w:rFonts w:ascii="Symbol" w:hAnsi="Symbol"/>
        <w:color w:val="000000"/>
        <w:sz w:val="28"/>
      </w:rPr>
    </w:lvl>
  </w:abstractNum>
  <w:abstractNum w:abstractNumId="6">
    <w:nsid w:val="0D6D456D"/>
    <w:multiLevelType w:val="hybridMultilevel"/>
    <w:tmpl w:val="344E0A5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15E7155"/>
    <w:multiLevelType w:val="hybridMultilevel"/>
    <w:tmpl w:val="15F808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597688D"/>
    <w:multiLevelType w:val="hybridMultilevel"/>
    <w:tmpl w:val="758039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D6572BF"/>
    <w:multiLevelType w:val="hybridMultilevel"/>
    <w:tmpl w:val="CC36C5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1E653845"/>
    <w:multiLevelType w:val="hybridMultilevel"/>
    <w:tmpl w:val="FA4495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7FF1D1C"/>
    <w:multiLevelType w:val="hybridMultilevel"/>
    <w:tmpl w:val="F39E9D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339059C3"/>
    <w:multiLevelType w:val="hybridMultilevel"/>
    <w:tmpl w:val="4B00B9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4AD213D"/>
    <w:multiLevelType w:val="hybridMultilevel"/>
    <w:tmpl w:val="94888C90"/>
    <w:lvl w:ilvl="0" w:tplc="70B2E838">
      <w:start w:val="1"/>
      <w:numFmt w:val="bullet"/>
      <w:lvlText w:val=""/>
      <w:lvlJc w:val="left"/>
      <w:pPr>
        <w:tabs>
          <w:tab w:val="num" w:pos="-220"/>
        </w:tabs>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4">
    <w:nsid w:val="42C07605"/>
    <w:multiLevelType w:val="hybridMultilevel"/>
    <w:tmpl w:val="ECD8AF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6026BB8"/>
    <w:multiLevelType w:val="hybridMultilevel"/>
    <w:tmpl w:val="9316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4A76EA"/>
    <w:multiLevelType w:val="hybridMultilevel"/>
    <w:tmpl w:val="A81CD08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627852E9"/>
    <w:multiLevelType w:val="hybridMultilevel"/>
    <w:tmpl w:val="EDF8C8E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67D24043"/>
    <w:multiLevelType w:val="hybridMultilevel"/>
    <w:tmpl w:val="260CF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74BA5010"/>
    <w:multiLevelType w:val="hybridMultilevel"/>
    <w:tmpl w:val="789681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9"/>
  </w:num>
  <w:num w:numId="4">
    <w:abstractNumId w:val="11"/>
  </w:num>
  <w:num w:numId="5">
    <w:abstractNumId w:val="19"/>
  </w:num>
  <w:num w:numId="6">
    <w:abstractNumId w:val="8"/>
  </w:num>
  <w:num w:numId="7">
    <w:abstractNumId w:val="17"/>
  </w:num>
  <w:num w:numId="8">
    <w:abstractNumId w:val="5"/>
  </w:num>
  <w:num w:numId="9">
    <w:abstractNumId w:val="12"/>
  </w:num>
  <w:num w:numId="10">
    <w:abstractNumId w:val="10"/>
  </w:num>
  <w:num w:numId="11">
    <w:abstractNumId w:val="6"/>
  </w:num>
  <w:num w:numId="12">
    <w:abstractNumId w:val="13"/>
  </w:num>
  <w:num w:numId="13">
    <w:abstractNumId w:val="16"/>
  </w:num>
  <w:num w:numId="14">
    <w:abstractNumId w:val="0"/>
  </w:num>
  <w:num w:numId="15">
    <w:abstractNumId w:val="1"/>
  </w:num>
  <w:num w:numId="16">
    <w:abstractNumId w:val="2"/>
  </w:num>
  <w:num w:numId="17">
    <w:abstractNumId w:val="3"/>
  </w:num>
  <w:num w:numId="18">
    <w:abstractNumId w:val="4"/>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fillcolor="white">
      <v:fill color="white"/>
      <o:colormenu v:ext="edit" fillcolor="none"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C53"/>
    <w:rsid w:val="0007270D"/>
    <w:rsid w:val="001A06DB"/>
    <w:rsid w:val="00257358"/>
    <w:rsid w:val="00362DB4"/>
    <w:rsid w:val="00395CE0"/>
    <w:rsid w:val="00431EC2"/>
    <w:rsid w:val="005833DC"/>
    <w:rsid w:val="005F7D81"/>
    <w:rsid w:val="00713213"/>
    <w:rsid w:val="00782F8A"/>
    <w:rsid w:val="00786F20"/>
    <w:rsid w:val="00796171"/>
    <w:rsid w:val="007D2C53"/>
    <w:rsid w:val="008836EE"/>
    <w:rsid w:val="00964610"/>
    <w:rsid w:val="00C65891"/>
    <w:rsid w:val="00D05609"/>
    <w:rsid w:val="00D72469"/>
    <w:rsid w:val="00E43F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colormenu v:ext="edit" fillcolor="none" strokecolor="none [3213]"/>
    </o:shapedefaults>
    <o:shapelayout v:ext="edit">
      <o:idmap v:ext="edit" data="1"/>
    </o:shapelayout>
  </w:shapeDefaults>
  <w:doNotEmbedSmartTags/>
  <w:decimalSymbol w:val="."/>
  <w:listSeparator w:val=","/>
  <w14:docId w14:val="2E9D94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46AD"/>
    <w:pPr>
      <w:tabs>
        <w:tab w:val="center" w:pos="4320"/>
        <w:tab w:val="right" w:pos="8640"/>
      </w:tabs>
    </w:pPr>
  </w:style>
  <w:style w:type="paragraph" w:styleId="Footer">
    <w:name w:val="footer"/>
    <w:basedOn w:val="Normal"/>
    <w:semiHidden/>
    <w:rsid w:val="005C46AD"/>
    <w:pPr>
      <w:tabs>
        <w:tab w:val="center" w:pos="4320"/>
        <w:tab w:val="right" w:pos="8640"/>
      </w:tabs>
    </w:pPr>
  </w:style>
  <w:style w:type="character" w:styleId="Hyperlink">
    <w:name w:val="Hyperlink"/>
    <w:basedOn w:val="DefaultParagraphFont"/>
    <w:rsid w:val="005C46AD"/>
    <w:rPr>
      <w:color w:val="0000FF"/>
      <w:u w:val="single"/>
    </w:rPr>
  </w:style>
  <w:style w:type="paragraph" w:styleId="BalloonText">
    <w:name w:val="Balloon Text"/>
    <w:basedOn w:val="Normal"/>
    <w:semiHidden/>
    <w:rsid w:val="00D0691E"/>
    <w:rPr>
      <w:rFonts w:ascii="Lucida Grande" w:hAnsi="Lucida Grande"/>
      <w:sz w:val="18"/>
      <w:szCs w:val="18"/>
    </w:rPr>
  </w:style>
  <w:style w:type="paragraph" w:styleId="ListParagraph">
    <w:name w:val="List Paragraph"/>
    <w:basedOn w:val="Normal"/>
    <w:qFormat/>
    <w:rsid w:val="00EA7DBA"/>
    <w:pPr>
      <w:spacing w:after="200" w:line="276" w:lineRule="auto"/>
      <w:ind w:left="720"/>
      <w:contextualSpacing/>
    </w:pPr>
    <w:rPr>
      <w:rFonts w:ascii="Calibri" w:hAnsi="Calibri"/>
      <w:sz w:val="22"/>
      <w:szCs w:val="22"/>
      <w:lang w:val="en-CA"/>
    </w:rPr>
  </w:style>
  <w:style w:type="table" w:styleId="TableGrid">
    <w:name w:val="Table Grid"/>
    <w:basedOn w:val="TableNormal"/>
    <w:uiPriority w:val="59"/>
    <w:rsid w:val="00264C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46AD"/>
    <w:pPr>
      <w:tabs>
        <w:tab w:val="center" w:pos="4320"/>
        <w:tab w:val="right" w:pos="8640"/>
      </w:tabs>
    </w:pPr>
  </w:style>
  <w:style w:type="paragraph" w:styleId="Footer">
    <w:name w:val="footer"/>
    <w:basedOn w:val="Normal"/>
    <w:semiHidden/>
    <w:rsid w:val="005C46AD"/>
    <w:pPr>
      <w:tabs>
        <w:tab w:val="center" w:pos="4320"/>
        <w:tab w:val="right" w:pos="8640"/>
      </w:tabs>
    </w:pPr>
  </w:style>
  <w:style w:type="character" w:styleId="Hyperlink">
    <w:name w:val="Hyperlink"/>
    <w:basedOn w:val="DefaultParagraphFont"/>
    <w:rsid w:val="005C46AD"/>
    <w:rPr>
      <w:color w:val="0000FF"/>
      <w:u w:val="single"/>
    </w:rPr>
  </w:style>
  <w:style w:type="paragraph" w:styleId="BalloonText">
    <w:name w:val="Balloon Text"/>
    <w:basedOn w:val="Normal"/>
    <w:semiHidden/>
    <w:rsid w:val="00D0691E"/>
    <w:rPr>
      <w:rFonts w:ascii="Lucida Grande" w:hAnsi="Lucida Grande"/>
      <w:sz w:val="18"/>
      <w:szCs w:val="18"/>
    </w:rPr>
  </w:style>
  <w:style w:type="paragraph" w:styleId="ListParagraph">
    <w:name w:val="List Paragraph"/>
    <w:basedOn w:val="Normal"/>
    <w:qFormat/>
    <w:rsid w:val="00EA7DBA"/>
    <w:pPr>
      <w:spacing w:after="200" w:line="276" w:lineRule="auto"/>
      <w:ind w:left="720"/>
      <w:contextualSpacing/>
    </w:pPr>
    <w:rPr>
      <w:rFonts w:ascii="Calibri" w:hAnsi="Calibri"/>
      <w:sz w:val="22"/>
      <w:szCs w:val="22"/>
      <w:lang w:val="en-CA"/>
    </w:rPr>
  </w:style>
  <w:style w:type="table" w:styleId="TableGrid">
    <w:name w:val="Table Grid"/>
    <w:basedOn w:val="TableNormal"/>
    <w:uiPriority w:val="59"/>
    <w:rsid w:val="00264C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8" Type="http://schemas.openxmlformats.org/officeDocument/2006/relationships/image" Target="media/image1.jpeg"/><Relationship Id="rId26" Type="http://schemas.openxmlformats.org/officeDocument/2006/relationships/customXml" Target="../customXml/item3.xml"/><Relationship Id="rId21" Type="http://schemas.openxmlformats.org/officeDocument/2006/relationships/image" Target="media/image14.png"/><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image" Target="media/image10.png"/><Relationship Id="rId7" Type="http://schemas.openxmlformats.org/officeDocument/2006/relationships/endnotes" Target="endnotes.xml"/><Relationship Id="rId25" Type="http://schemas.openxmlformats.org/officeDocument/2006/relationships/customXml" Target="../customXml/item2.xml"/><Relationship Id="rId20" Type="http://schemas.openxmlformats.org/officeDocument/2006/relationships/image" Target="media/image13.png"/><Relationship Id="rId16" Type="http://schemas.openxmlformats.org/officeDocument/2006/relationships/image" Target="media/image9.png"/><Relationship Id="rId2" Type="http://schemas.openxmlformats.org/officeDocument/2006/relationships/styles" Target="styles.xml"/><Relationship Id="rId11"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24" Type="http://schemas.openxmlformats.org/officeDocument/2006/relationships/customXml" Target="../customXml/item1.xml"/><Relationship Id="rId23" Type="http://schemas.openxmlformats.org/officeDocument/2006/relationships/theme" Target="theme/theme1.xml"/><Relationship Id="rId15" Type="http://schemas.openxmlformats.org/officeDocument/2006/relationships/image" Target="media/image8.jpeg"/><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image" Target="media/image12.png"/><Relationship Id="rId9" Type="http://schemas.openxmlformats.org/officeDocument/2006/relationships/image" Target="media/image2.png"/><Relationship Id="rId22" Type="http://schemas.openxmlformats.org/officeDocument/2006/relationships/fontTable" Target="fontTable.xml"/><Relationship Id="rId14" Type="http://schemas.openxmlformats.org/officeDocument/2006/relationships/image" Target="media/image7.pn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8E47FBF4BDAD45A0A768B9E5F54F89" ma:contentTypeVersion="1" ma:contentTypeDescription="Create a new document." ma:contentTypeScope="" ma:versionID="829c051b56a44c06353e5e9fba75402c">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7BD88E-C0E0-4B24-B7E1-8C3855C8BECC}"/>
</file>

<file path=customXml/itemProps2.xml><?xml version="1.0" encoding="utf-8"?>
<ds:datastoreItem xmlns:ds="http://schemas.openxmlformats.org/officeDocument/2006/customXml" ds:itemID="{799445D3-5FA7-43C1-B847-8C252AD61A2C}"/>
</file>

<file path=customXml/itemProps3.xml><?xml version="1.0" encoding="utf-8"?>
<ds:datastoreItem xmlns:ds="http://schemas.openxmlformats.org/officeDocument/2006/customXml" ds:itemID="{14DB8776-D36D-4EF8-963A-250CDAD6FC35}"/>
</file>

<file path=docProps/app.xml><?xml version="1.0" encoding="utf-8"?>
<Properties xmlns="http://schemas.openxmlformats.org/officeDocument/2006/extended-properties" xmlns:vt="http://schemas.openxmlformats.org/officeDocument/2006/docPropsVTypes">
  <Template>Normal.dotm</Template>
  <TotalTime>78</TotalTime>
  <Pages>6</Pages>
  <Words>1344</Words>
  <Characters>7666</Characters>
  <Application>Microsoft Macintosh Word</Application>
  <DocSecurity>0</DocSecurity>
  <Lines>63</Lines>
  <Paragraphs>17</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 </vt:lpstr>
      <vt:lpstr/>
      <vt:lpstr>This has been a really busy fall at North Ridge with lots of new and exciting t</vt:lpstr>
      <vt:lpstr/>
      <vt:lpstr>Our virtue for this month is Generosity in keeping with the spirit of giving gen</vt:lpstr>
      <vt:lpstr/>
      <vt:lpstr>REPORT CARDS AND EARLY DISMISSAL</vt:lpstr>
      <vt:lpstr/>
      <vt:lpstr/>
      <vt:lpstr>COLDER WEATHER</vt:lpstr>
      <vt:lpstr/>
      <vt:lpstr/>
      <vt:lpstr/>
      <vt:lpstr/>
      <vt:lpstr>FOODBANK DONATION </vt:lpstr>
      <vt:lpstr>EXTRA CLOTHING</vt:lpstr>
      <vt:lpstr>PAC NEWS</vt:lpstr>
      <vt:lpstr/>
      <vt:lpstr>This year we are seeing many more parents involved in the PAC and assisting arou</vt:lpstr>
      <vt:lpstr/>
      <vt:lpstr>We also have a group of parents who are making sure the Earthquake and Comfort k</vt:lpstr>
      <vt:lpstr/>
      <vt:lpstr>The PAC has also been hard at work fundraising for iPADs for the school and we </vt:lpstr>
      <vt:lpstr/>
      <vt:lpstr>Please support our goal by participating in the Chocolate Sales.  If you have ex</vt:lpstr>
      <vt:lpstr>Please sign up to help the PAC or when volunteers are requested so that these ac</vt:lpstr>
      <vt:lpstr>DECEMBER</vt:lpstr>
      <vt:lpstr>SCHOOL RESUMES Monday January 7, 2013</vt:lpstr>
      <vt:lpstr/>
      <vt:lpstr/>
      <vt:lpstr/>
      <vt:lpstr/>
      <vt:lpstr/>
      <vt:lpstr>SCHOLASTIC BOOK FAIR – Dec 10-13</vt:lpstr>
      <vt:lpstr>Parent(s) Name: ____________________________Phone Number: _________________</vt:lpstr>
      <vt:lpstr>Your Child’s name: __________________________Division Number: ___________</vt:lpstr>
      <vt:lpstr/>
      <vt:lpstr>Thank you, Parents.  Your help is always appreciated.  </vt:lpstr>
      <vt:lpstr/>
      <vt:lpstr/>
      <vt:lpstr>PALS</vt:lpstr>
      <vt:lpstr>Session 5: Friday April 19</vt:lpstr>
      <vt:lpstr>Session 6: Friday May 10</vt:lpstr>
      <vt:lpstr/>
    </vt:vector>
  </TitlesOfParts>
  <Company>School District 36 - Surrey</Company>
  <LinksUpToDate>false</LinksUpToDate>
  <CharactersWithSpaces>8993</CharactersWithSpaces>
  <SharedDoc>false</SharedDoc>
  <HLinks>
    <vt:vector size="24" baseType="variant">
      <vt:variant>
        <vt:i4>2818049</vt:i4>
      </vt:variant>
      <vt:variant>
        <vt:i4>6</vt:i4>
      </vt:variant>
      <vt:variant>
        <vt:i4>0</vt:i4>
      </vt:variant>
      <vt:variant>
        <vt:i4>5</vt:i4>
      </vt:variant>
      <vt:variant>
        <vt:lpwstr>http://www.surreyschools.ca</vt:lpwstr>
      </vt:variant>
      <vt:variant>
        <vt:lpwstr/>
      </vt:variant>
      <vt:variant>
        <vt:i4>4522042</vt:i4>
      </vt:variant>
      <vt:variant>
        <vt:i4>3</vt:i4>
      </vt:variant>
      <vt:variant>
        <vt:i4>0</vt:i4>
      </vt:variant>
      <vt:variant>
        <vt:i4>5</vt:i4>
      </vt:variant>
      <vt:variant>
        <vt:lpwstr>http://www.sd36.bc.ca/sites/cisc/default.html</vt:lpwstr>
      </vt:variant>
      <vt:variant>
        <vt:lpwstr/>
      </vt:variant>
      <vt:variant>
        <vt:i4>7929979</vt:i4>
      </vt:variant>
      <vt:variant>
        <vt:i4>0</vt:i4>
      </vt:variant>
      <vt:variant>
        <vt:i4>0</vt:i4>
      </vt:variant>
      <vt:variant>
        <vt:i4>5</vt:i4>
      </vt:variant>
      <vt:variant>
        <vt:lpwstr>http://www.sd36.bc.ca/sites/cisc/French/registration_early.html</vt:lpwstr>
      </vt:variant>
      <vt:variant>
        <vt:lpwstr/>
      </vt:variant>
      <vt:variant>
        <vt:i4>327760</vt:i4>
      </vt:variant>
      <vt:variant>
        <vt:i4>-1</vt:i4>
      </vt:variant>
      <vt:variant>
        <vt:i4>1145</vt:i4>
      </vt:variant>
      <vt:variant>
        <vt:i4>1</vt:i4>
      </vt:variant>
      <vt:variant>
        <vt:lpwstr>Mural #1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Property of School District 36 - Surrey</dc:creator>
  <cp:keywords/>
  <dc:description/>
  <cp:lastModifiedBy>Information Management Services</cp:lastModifiedBy>
  <cp:revision>7</cp:revision>
  <cp:lastPrinted>2013-12-02T17:29:00Z</cp:lastPrinted>
  <dcterms:created xsi:type="dcterms:W3CDTF">2013-12-01T07:16:00Z</dcterms:created>
  <dcterms:modified xsi:type="dcterms:W3CDTF">2013-12-02T17:32:00Z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0x010100A38E47FBF4BDAD45A0A768B9E5F54F89</vt:lpwstr>
  </property>
</Properties>
</file>