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B353" w14:textId="77777777" w:rsidR="00056C24" w:rsidRDefault="00056C24" w:rsidP="0096505C">
      <w:pPr>
        <w:jc w:val="center"/>
        <w:rPr>
          <w:rFonts w:ascii="Big Caslon Medium" w:hAnsi="Big Caslon Medium" w:cs="Big Caslon Medium"/>
          <w:b/>
          <w:sz w:val="40"/>
          <w:lang w:val="en-CA"/>
        </w:rPr>
      </w:pPr>
    </w:p>
    <w:p w14:paraId="0609DE92" w14:textId="77777777" w:rsidR="00CE36C7" w:rsidRPr="00BC39AB" w:rsidRDefault="00CE36C7" w:rsidP="0096505C">
      <w:pPr>
        <w:jc w:val="center"/>
        <w:rPr>
          <w:rFonts w:ascii="Big Caslon Medium" w:hAnsi="Big Caslon Medium" w:cs="Big Caslon Medium"/>
          <w:b/>
          <w:sz w:val="40"/>
          <w:lang w:val="en-CA"/>
        </w:rPr>
      </w:pPr>
      <w:r w:rsidRPr="00BC39AB">
        <w:rPr>
          <w:rFonts w:ascii="Big Caslon Medium" w:hAnsi="Big Caslon Medium" w:cs="Big Caslon Medium"/>
          <w:b/>
          <w:sz w:val="40"/>
          <w:lang w:val="en-CA"/>
        </w:rPr>
        <w:t>Home Laundry Assignment</w:t>
      </w:r>
    </w:p>
    <w:p w14:paraId="43AC4022" w14:textId="77777777" w:rsidR="00CE36C7" w:rsidRDefault="00CE36C7">
      <w:pPr>
        <w:rPr>
          <w:lang w:val="en-CA"/>
        </w:rPr>
      </w:pPr>
    </w:p>
    <w:p w14:paraId="422541ED" w14:textId="77777777" w:rsidR="00CE36C7" w:rsidRDefault="00CE36C7" w:rsidP="00861407">
      <w:pPr>
        <w:spacing w:line="360" w:lineRule="auto"/>
        <w:rPr>
          <w:rFonts w:ascii="Big Caslon Medium" w:hAnsi="Big Caslon Medium" w:cs="Big Caslon Medium"/>
          <w:lang w:val="en-CA"/>
        </w:rPr>
      </w:pPr>
      <w:r w:rsidRPr="00861407">
        <w:rPr>
          <w:rFonts w:ascii="Big Caslon Medium" w:hAnsi="Big Caslon Medium" w:cs="Big Caslon Medium"/>
          <w:lang w:val="en-CA"/>
        </w:rPr>
        <w:t>Note to Parent/ Guardian:</w:t>
      </w:r>
    </w:p>
    <w:p w14:paraId="6501C767" w14:textId="77777777" w:rsidR="00EA75D9" w:rsidRPr="00861407" w:rsidRDefault="00EA75D9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2A5EF851" w14:textId="654C31C3" w:rsidR="00990CD9" w:rsidRDefault="0096505C" w:rsidP="00861407">
      <w:pPr>
        <w:spacing w:line="360" w:lineRule="auto"/>
        <w:rPr>
          <w:rFonts w:ascii="Big Caslon Medium" w:hAnsi="Big Caslon Medium" w:cs="Big Caslon Medium"/>
          <w:lang w:val="en-CA"/>
        </w:rPr>
      </w:pPr>
      <w:r w:rsidRPr="00861407">
        <w:rPr>
          <w:rFonts w:ascii="Big Caslon Medium" w:hAnsi="Big Caslon Medium" w:cs="Big Caslon Medium"/>
          <w:lang w:val="en-CA"/>
        </w:rPr>
        <w:t xml:space="preserve">The Home Economics 8 course is designed to provide students with life skills </w:t>
      </w:r>
      <w:r w:rsidR="00861407" w:rsidRPr="00861407">
        <w:rPr>
          <w:rFonts w:ascii="Big Caslon Medium" w:hAnsi="Big Caslon Medium" w:cs="Big Caslon Medium"/>
          <w:lang w:val="en-CA"/>
        </w:rPr>
        <w:t xml:space="preserve">so </w:t>
      </w:r>
      <w:r w:rsidRPr="00861407">
        <w:rPr>
          <w:rFonts w:ascii="Big Caslon Medium" w:hAnsi="Big Caslon Medium" w:cs="Big Caslon Medium"/>
          <w:lang w:val="en-CA"/>
        </w:rPr>
        <w:t>that they can become more independent. Your child has recently been learning about how to care for their clothing. These lessons have focussed on read</w:t>
      </w:r>
      <w:r w:rsidR="00861407" w:rsidRPr="00861407">
        <w:rPr>
          <w:rFonts w:ascii="Big Caslon Medium" w:hAnsi="Big Caslon Medium" w:cs="Big Caslon Medium"/>
          <w:lang w:val="en-CA"/>
        </w:rPr>
        <w:t>ing</w:t>
      </w:r>
      <w:r w:rsidRPr="00861407">
        <w:rPr>
          <w:rFonts w:ascii="Big Caslon Medium" w:hAnsi="Big Caslon Medium" w:cs="Big Caslon Medium"/>
          <w:lang w:val="en-CA"/>
        </w:rPr>
        <w:t xml:space="preserve"> clothing labels, stain removal and general laundry procedures.  Each student is now being asked to go home and complete this assignment at a </w:t>
      </w:r>
      <w:r w:rsidR="00861407" w:rsidRPr="00861407">
        <w:rPr>
          <w:rFonts w:ascii="Big Caslon Medium" w:hAnsi="Big Caslon Medium" w:cs="Big Caslon Medium"/>
          <w:lang w:val="en-CA"/>
        </w:rPr>
        <w:t>time that is convenient for you</w:t>
      </w:r>
      <w:r w:rsidR="00F03BD4">
        <w:rPr>
          <w:rFonts w:ascii="Big Caslon Medium" w:hAnsi="Big Caslon Medium" w:cs="Big Caslon Medium"/>
          <w:lang w:val="en-CA"/>
        </w:rPr>
        <w:t xml:space="preserve"> within the next few weeks</w:t>
      </w:r>
      <w:r w:rsidR="00861407" w:rsidRPr="00861407">
        <w:rPr>
          <w:rFonts w:ascii="Big Caslon Medium" w:hAnsi="Big Caslon Medium" w:cs="Big Caslon Medium"/>
          <w:lang w:val="en-CA"/>
        </w:rPr>
        <w:t>.</w:t>
      </w:r>
      <w:r w:rsidRPr="00861407">
        <w:rPr>
          <w:rFonts w:ascii="Big Caslon Medium" w:hAnsi="Big Caslon Medium" w:cs="Big Caslon Medium"/>
          <w:lang w:val="en-CA"/>
        </w:rPr>
        <w:t xml:space="preserve"> If your child is already doing laundry on a regular basis, please check him/her off as each step is completed. If your child has limited or no experience, would you please demonstrate the proper use of your own machi</w:t>
      </w:r>
      <w:r w:rsidR="00990CD9">
        <w:rPr>
          <w:rFonts w:ascii="Big Caslon Medium" w:hAnsi="Big Caslon Medium" w:cs="Big Caslon Medium"/>
          <w:lang w:val="en-CA"/>
        </w:rPr>
        <w:t>ne.</w:t>
      </w:r>
      <w:r w:rsidRPr="00861407">
        <w:rPr>
          <w:rFonts w:ascii="Big Caslon Medium" w:hAnsi="Big Caslon Medium" w:cs="Big Caslon Medium"/>
          <w:lang w:val="en-CA"/>
        </w:rPr>
        <w:t xml:space="preserve"> </w:t>
      </w:r>
    </w:p>
    <w:p w14:paraId="1868FF63" w14:textId="77777777" w:rsidR="00990CD9" w:rsidRDefault="00990CD9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0F1A4924" w14:textId="104BA2F2" w:rsidR="00990CD9" w:rsidRDefault="00990CD9" w:rsidP="00861407">
      <w:pPr>
        <w:spacing w:line="360" w:lineRule="auto"/>
        <w:rPr>
          <w:rFonts w:ascii="Big Caslon Medium" w:hAnsi="Big Caslon Medium" w:cs="Big Caslon Medium"/>
          <w:lang w:val="en-CA"/>
        </w:rPr>
      </w:pPr>
      <w:r>
        <w:rPr>
          <w:rFonts w:ascii="Big Caslon Medium" w:hAnsi="Big Caslon Medium" w:cs="Big Caslon Medium"/>
          <w:lang w:val="en-CA"/>
        </w:rPr>
        <w:t>To complete this assignment y</w:t>
      </w:r>
      <w:r w:rsidR="00861407" w:rsidRPr="00861407">
        <w:rPr>
          <w:rFonts w:ascii="Big Caslon Medium" w:hAnsi="Big Caslon Medium" w:cs="Big Caslon Medium"/>
          <w:lang w:val="en-CA"/>
        </w:rPr>
        <w:t xml:space="preserve">our son or daughter will need to collect, sort, wash and put away a minimum of </w:t>
      </w:r>
      <w:r w:rsidR="00861407" w:rsidRPr="00990CD9">
        <w:rPr>
          <w:rFonts w:ascii="Big Caslon Medium" w:hAnsi="Big Caslon Medium" w:cs="Big Caslon Medium"/>
          <w:b/>
          <w:u w:val="single"/>
          <w:lang w:val="en-CA"/>
        </w:rPr>
        <w:t>3 loads</w:t>
      </w:r>
      <w:r w:rsidR="00861407" w:rsidRPr="00861407">
        <w:rPr>
          <w:rFonts w:ascii="Big Caslon Medium" w:hAnsi="Big Caslon Medium" w:cs="Big Caslon Medium"/>
          <w:lang w:val="en-CA"/>
        </w:rPr>
        <w:t xml:space="preserve"> of laundry in </w:t>
      </w:r>
      <w:r w:rsidR="00861407" w:rsidRPr="00990CD9">
        <w:rPr>
          <w:rFonts w:ascii="Big Caslon Medium" w:hAnsi="Big Caslon Medium" w:cs="Big Caslon Medium"/>
          <w:b/>
          <w:u w:val="single"/>
          <w:lang w:val="en-CA"/>
        </w:rPr>
        <w:t>one</w:t>
      </w:r>
      <w:r w:rsidR="00861407" w:rsidRPr="00861407">
        <w:rPr>
          <w:rFonts w:ascii="Big Caslon Medium" w:hAnsi="Big Caslon Medium" w:cs="Big Caslon Medium"/>
          <w:lang w:val="en-CA"/>
        </w:rPr>
        <w:t xml:space="preserve"> day</w:t>
      </w:r>
      <w:r w:rsidR="00EA75D9">
        <w:rPr>
          <w:rFonts w:ascii="Big Caslon Medium" w:hAnsi="Big Caslon Medium" w:cs="Big Caslon Medium"/>
          <w:lang w:val="en-CA"/>
        </w:rPr>
        <w:t xml:space="preserve"> by themselves</w:t>
      </w:r>
      <w:r w:rsidR="00861407" w:rsidRPr="00861407">
        <w:rPr>
          <w:rFonts w:ascii="Big Caslon Medium" w:hAnsi="Big Caslon Medium" w:cs="Big Caslon Medium"/>
          <w:lang w:val="en-CA"/>
        </w:rPr>
        <w:t xml:space="preserve">. If you are not comfortable with them washing the clothing for others in the house then they should collect bedding or towels that might need to be washed.  </w:t>
      </w:r>
    </w:p>
    <w:p w14:paraId="7E74AB30" w14:textId="77777777" w:rsidR="00990CD9" w:rsidRDefault="00990CD9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5CD84AB8" w14:textId="110F906A" w:rsidR="00990CD9" w:rsidRDefault="00990CD9" w:rsidP="00861407">
      <w:pPr>
        <w:spacing w:line="360" w:lineRule="auto"/>
        <w:rPr>
          <w:rFonts w:ascii="Big Caslon Medium" w:hAnsi="Big Caslon Medium" w:cs="Big Caslon Medium"/>
          <w:lang w:val="en-CA"/>
        </w:rPr>
      </w:pPr>
      <w:r>
        <w:rPr>
          <w:rFonts w:ascii="Big Caslon Medium" w:hAnsi="Big Caslon Medium" w:cs="Big Caslon Medium"/>
          <w:lang w:val="en-CA"/>
        </w:rPr>
        <w:t xml:space="preserve">Students will receive </w:t>
      </w:r>
      <w:r w:rsidR="00940C62">
        <w:rPr>
          <w:rFonts w:ascii="Big Caslon Medium" w:hAnsi="Big Caslon Medium" w:cs="Big Caslon Medium"/>
          <w:lang w:val="en-CA"/>
        </w:rPr>
        <w:t>credit for the assignment</w:t>
      </w:r>
      <w:r>
        <w:rPr>
          <w:rFonts w:ascii="Big Caslon Medium" w:hAnsi="Big Caslon Medium" w:cs="Big Caslon Medium"/>
          <w:lang w:val="en-CA"/>
        </w:rPr>
        <w:t xml:space="preserve"> when they hand in the back of </w:t>
      </w:r>
      <w:r w:rsidR="00BC39AB">
        <w:rPr>
          <w:rFonts w:ascii="Big Caslon Medium" w:hAnsi="Big Caslon Medium" w:cs="Big Caslon Medium"/>
          <w:lang w:val="en-CA"/>
        </w:rPr>
        <w:t>this form signed</w:t>
      </w:r>
      <w:r w:rsidR="00031582">
        <w:rPr>
          <w:rFonts w:ascii="Big Caslon Medium" w:hAnsi="Big Caslon Medium" w:cs="Big Caslon Medium"/>
          <w:lang w:val="en-CA"/>
        </w:rPr>
        <w:t xml:space="preserve"> by you</w:t>
      </w:r>
      <w:r w:rsidR="00BC39AB">
        <w:rPr>
          <w:rFonts w:ascii="Big Caslon Medium" w:hAnsi="Big Caslon Medium" w:cs="Big Caslon Medium"/>
          <w:lang w:val="en-CA"/>
        </w:rPr>
        <w:t xml:space="preserve"> </w:t>
      </w:r>
      <w:r>
        <w:rPr>
          <w:rFonts w:ascii="Big Caslon Medium" w:hAnsi="Big Caslon Medium" w:cs="Big Caslon Medium"/>
          <w:lang w:val="en-CA"/>
        </w:rPr>
        <w:t xml:space="preserve">but to make it more fun for you I am giving </w:t>
      </w:r>
      <w:r w:rsidR="00B86687">
        <w:rPr>
          <w:rFonts w:ascii="Big Caslon Medium" w:hAnsi="Big Caslon Medium" w:cs="Big Caslon Medium"/>
          <w:lang w:val="en-CA"/>
        </w:rPr>
        <w:t>you an opportunity to mark them</w:t>
      </w:r>
      <w:r>
        <w:rPr>
          <w:rFonts w:ascii="Big Caslon Medium" w:hAnsi="Big Caslon Medium" w:cs="Big Caslon Medium"/>
          <w:lang w:val="en-CA"/>
        </w:rPr>
        <w:t xml:space="preserve"> using the following system:</w:t>
      </w:r>
    </w:p>
    <w:p w14:paraId="4D542A5E" w14:textId="4F648E73" w:rsidR="00940C62" w:rsidRDefault="00990CD9" w:rsidP="0094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ig Caslon Medium" w:hAnsi="Big Caslon Medium" w:cs="Big Caslon Medium"/>
          <w:lang w:val="en-CA"/>
        </w:rPr>
      </w:pPr>
      <w:r>
        <w:rPr>
          <w:rFonts w:ascii="Big Caslon Medium" w:hAnsi="Big Caslon Medium" w:cs="Big Caslon Medium"/>
          <w:lang w:val="en-CA"/>
        </w:rPr>
        <w:tab/>
      </w:r>
      <w:r w:rsidR="00940C62">
        <w:rPr>
          <w:rFonts w:ascii="Big Caslon Medium" w:hAnsi="Big Caslon Medium" w:cs="Big Caslon Medium"/>
          <w:lang w:val="en-CA"/>
        </w:rPr>
        <w:tab/>
        <w:t>P = Proficient and able to complete without any support</w:t>
      </w:r>
      <w:r>
        <w:rPr>
          <w:rFonts w:ascii="Big Caslon Medium" w:hAnsi="Big Caslon Medium" w:cs="Big Caslon Medium"/>
          <w:lang w:val="en-CA"/>
        </w:rPr>
        <w:tab/>
      </w:r>
      <w:r w:rsidR="000A7C0B">
        <w:rPr>
          <w:rFonts w:ascii="Big Caslon Medium" w:hAnsi="Big Caslon Medium" w:cs="Big Caslon Medium"/>
          <w:lang w:val="en-CA"/>
        </w:rPr>
        <w:t xml:space="preserve">     </w:t>
      </w:r>
    </w:p>
    <w:p w14:paraId="254174ED" w14:textId="58A3B1B3" w:rsidR="00940C62" w:rsidRDefault="00940C62" w:rsidP="0094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ig Caslon Medium" w:hAnsi="Big Caslon Medium" w:cs="Big Caslon Medium"/>
          <w:lang w:val="en-CA"/>
        </w:rPr>
      </w:pPr>
      <w:r>
        <w:rPr>
          <w:rFonts w:ascii="Big Caslon Medium" w:hAnsi="Big Caslon Medium" w:cs="Big Caslon Medium"/>
          <w:lang w:val="en-CA"/>
        </w:rPr>
        <w:tab/>
        <w:t xml:space="preserve"> </w:t>
      </w:r>
      <w:r>
        <w:rPr>
          <w:rFonts w:ascii="Big Caslon Medium" w:hAnsi="Big Caslon Medium" w:cs="Big Caslon Medium"/>
          <w:lang w:val="en-CA"/>
        </w:rPr>
        <w:tab/>
      </w:r>
      <w:r w:rsidR="00990CD9">
        <w:rPr>
          <w:rFonts w:ascii="Big Caslon Medium" w:hAnsi="Big Caslon Medium" w:cs="Big Caslon Medium"/>
          <w:lang w:val="en-CA"/>
        </w:rPr>
        <w:t>C</w:t>
      </w:r>
      <w:r>
        <w:rPr>
          <w:rFonts w:ascii="Big Caslon Medium" w:hAnsi="Big Caslon Medium" w:cs="Big Caslon Medium"/>
          <w:lang w:val="en-CA"/>
        </w:rPr>
        <w:t xml:space="preserve"> </w:t>
      </w:r>
      <w:r w:rsidR="00990CD9">
        <w:rPr>
          <w:rFonts w:ascii="Big Caslon Medium" w:hAnsi="Big Caslon Medium" w:cs="Big Caslon Medium"/>
          <w:lang w:val="en-CA"/>
        </w:rPr>
        <w:t>= Competent</w:t>
      </w:r>
      <w:r w:rsidR="000A7C0B">
        <w:rPr>
          <w:rFonts w:ascii="Big Caslon Medium" w:hAnsi="Big Caslon Medium" w:cs="Big Caslon Medium"/>
          <w:lang w:val="en-CA"/>
        </w:rPr>
        <w:t xml:space="preserve"> </w:t>
      </w:r>
      <w:r>
        <w:rPr>
          <w:rFonts w:ascii="Big Caslon Medium" w:hAnsi="Big Caslon Medium" w:cs="Big Caslon Medium"/>
          <w:lang w:val="en-CA"/>
        </w:rPr>
        <w:t>and capable with minimal support</w:t>
      </w:r>
      <w:r w:rsidR="00990CD9">
        <w:rPr>
          <w:rFonts w:ascii="Big Caslon Medium" w:hAnsi="Big Caslon Medium" w:cs="Big Caslon Medium"/>
          <w:lang w:val="en-CA"/>
        </w:rPr>
        <w:tab/>
      </w:r>
    </w:p>
    <w:p w14:paraId="1AE50124" w14:textId="22EBCBD0" w:rsidR="00940C62" w:rsidRDefault="00940C62" w:rsidP="0094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ig Caslon Medium" w:hAnsi="Big Caslon Medium" w:cs="Big Caslon Medium"/>
          <w:lang w:val="en-CA"/>
        </w:rPr>
      </w:pPr>
      <w:r>
        <w:rPr>
          <w:rFonts w:ascii="Big Caslon Medium" w:hAnsi="Big Caslon Medium" w:cs="Big Caslon Medium"/>
          <w:lang w:val="en-CA"/>
        </w:rPr>
        <w:tab/>
      </w:r>
      <w:r>
        <w:rPr>
          <w:rFonts w:ascii="Big Caslon Medium" w:hAnsi="Big Caslon Medium" w:cs="Big Caslon Medium"/>
          <w:lang w:val="en-CA"/>
        </w:rPr>
        <w:tab/>
        <w:t>D – Developing the skill and still require assistance</w:t>
      </w:r>
      <w:r w:rsidR="00623399">
        <w:rPr>
          <w:rFonts w:ascii="Big Caslon Medium" w:hAnsi="Big Caslon Medium" w:cs="Big Caslon Medium"/>
          <w:lang w:val="en-CA"/>
        </w:rPr>
        <w:t xml:space="preserve"> </w:t>
      </w:r>
    </w:p>
    <w:p w14:paraId="40B6E04D" w14:textId="77777777" w:rsidR="00EA75D9" w:rsidRDefault="00EA75D9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1A60369C" w14:textId="368A276F" w:rsidR="00BC39AB" w:rsidRDefault="00B86687" w:rsidP="00861407">
      <w:pPr>
        <w:spacing w:line="360" w:lineRule="auto"/>
        <w:rPr>
          <w:rFonts w:ascii="Big Caslon Medium" w:hAnsi="Big Caslon Medium" w:cs="Big Caslon Medium"/>
          <w:lang w:val="en-CA"/>
        </w:rPr>
      </w:pPr>
      <w:r>
        <w:rPr>
          <w:rFonts w:ascii="Big Caslon Medium" w:hAnsi="Big Caslon Medium" w:cs="Big Caslon Medium"/>
          <w:lang w:val="en-CA"/>
        </w:rPr>
        <w:t>Once</w:t>
      </w:r>
      <w:r w:rsidR="00BC39AB">
        <w:rPr>
          <w:rFonts w:ascii="Big Caslon Medium" w:hAnsi="Big Caslon Medium" w:cs="Big Caslon Medium"/>
          <w:lang w:val="en-CA"/>
        </w:rPr>
        <w:t xml:space="preserve"> your </w:t>
      </w:r>
      <w:r w:rsidR="00940C62">
        <w:rPr>
          <w:rFonts w:ascii="Big Caslon Medium" w:hAnsi="Big Caslon Medium" w:cs="Big Caslon Medium"/>
          <w:lang w:val="en-CA"/>
        </w:rPr>
        <w:t>child</w:t>
      </w:r>
      <w:r w:rsidR="00BC39AB">
        <w:rPr>
          <w:rFonts w:ascii="Big Caslon Medium" w:hAnsi="Big Caslon Medium" w:cs="Big Caslon Medium"/>
          <w:lang w:val="en-CA"/>
        </w:rPr>
        <w:t xml:space="preserve"> has completed this assignment we encourage them to continue to take responsibility for their own laundry and use this life skill.</w:t>
      </w:r>
    </w:p>
    <w:p w14:paraId="5A26869F" w14:textId="77777777" w:rsidR="00BC39AB" w:rsidRDefault="00BC39AB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2ED85AA1" w14:textId="781BB61E" w:rsidR="00BC39AB" w:rsidRDefault="00BC39AB" w:rsidP="00861407">
      <w:pPr>
        <w:spacing w:line="360" w:lineRule="auto"/>
        <w:rPr>
          <w:rFonts w:ascii="Big Caslon Medium" w:hAnsi="Big Caslon Medium" w:cs="Big Caslon Medium"/>
          <w:lang w:val="en-CA"/>
        </w:rPr>
      </w:pPr>
      <w:r>
        <w:rPr>
          <w:rFonts w:ascii="Big Caslon Medium" w:hAnsi="Big Caslon Medium" w:cs="Big Caslon Medium"/>
          <w:lang w:val="en-CA"/>
        </w:rPr>
        <w:t xml:space="preserve"> Thank you for your support, </w:t>
      </w:r>
    </w:p>
    <w:p w14:paraId="0C90A02F" w14:textId="77777777" w:rsidR="00BC39AB" w:rsidRDefault="00BC39AB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6343B7FD" w14:textId="16545E0A" w:rsidR="00BC39AB" w:rsidRDefault="00BC39AB" w:rsidP="00861407">
      <w:pPr>
        <w:spacing w:line="360" w:lineRule="auto"/>
        <w:rPr>
          <w:rFonts w:ascii="Big Caslon Medium" w:hAnsi="Big Caslon Medium" w:cs="Big Caslon Medium"/>
          <w:lang w:val="en-CA"/>
        </w:rPr>
      </w:pPr>
      <w:r>
        <w:rPr>
          <w:rFonts w:ascii="Big Caslon Medium" w:hAnsi="Big Caslon Medium" w:cs="Big Caslon Medium"/>
          <w:lang w:val="en-CA"/>
        </w:rPr>
        <w:t>Sincerely C. Jennens</w:t>
      </w:r>
    </w:p>
    <w:p w14:paraId="783E6D82" w14:textId="77777777" w:rsidR="00031582" w:rsidRDefault="00031582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0DFC0D77" w14:textId="77777777" w:rsidR="00031582" w:rsidRDefault="00031582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73D87F25" w14:textId="77777777" w:rsidR="00056C24" w:rsidRDefault="00056C24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5392A25B" w14:textId="77777777" w:rsidR="00056C24" w:rsidRDefault="00056C24" w:rsidP="00861407">
      <w:pPr>
        <w:spacing w:line="360" w:lineRule="auto"/>
        <w:rPr>
          <w:rFonts w:ascii="Big Caslon Medium" w:hAnsi="Big Caslon Medium" w:cs="Big Caslon Medium"/>
          <w:lang w:val="en-CA"/>
        </w:rPr>
      </w:pPr>
    </w:p>
    <w:p w14:paraId="7F9B0747" w14:textId="2A360AD9" w:rsidR="00031582" w:rsidRPr="00623399" w:rsidRDefault="00031582" w:rsidP="000315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  <w:b/>
          <w:bCs/>
          <w:color w:val="000000"/>
          <w:sz w:val="22"/>
          <w:szCs w:val="32"/>
        </w:rPr>
      </w:pPr>
      <w:r w:rsidRPr="00623399">
        <w:rPr>
          <w:rFonts w:ascii="Times New Roman" w:hAnsi="Times New Roman" w:cs="Times New Roman"/>
          <w:b/>
          <w:bCs/>
          <w:color w:val="000000"/>
          <w:szCs w:val="32"/>
          <w:u w:val="single"/>
        </w:rPr>
        <w:lastRenderedPageBreak/>
        <w:t>S</w:t>
      </w:r>
      <w:r w:rsidRPr="00623399">
        <w:rPr>
          <w:rFonts w:ascii="Times New Roman" w:hAnsi="Times New Roman" w:cs="Times New Roman"/>
          <w:b/>
          <w:bCs/>
          <w:color w:val="000000"/>
          <w:sz w:val="22"/>
          <w:szCs w:val="32"/>
          <w:u w:val="single"/>
        </w:rPr>
        <w:t>ORTING THE LAUNDRY</w:t>
      </w:r>
      <w:r w:rsidRPr="00623399">
        <w:rPr>
          <w:rFonts w:ascii="MS Mincho" w:eastAsia="MS Mincho" w:hAnsi="MS Mincho" w:cs="MS Mincho" w:hint="eastAsia"/>
          <w:b/>
          <w:bCs/>
          <w:color w:val="000000"/>
          <w:szCs w:val="32"/>
        </w:rPr>
        <w:t> </w:t>
      </w:r>
    </w:p>
    <w:p w14:paraId="79731E6F" w14:textId="6AD25E2F" w:rsidR="00031582" w:rsidRPr="00623399" w:rsidRDefault="00031582" w:rsidP="000315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0"/>
        </w:rPr>
      </w:pPr>
      <w:r w:rsidRPr="00623399">
        <w:rPr>
          <w:rFonts w:ascii="Times New Roman" w:hAnsi="Times New Roman" w:cs="Times New Roman"/>
          <w:color w:val="000000"/>
          <w:sz w:val="22"/>
          <w:szCs w:val="26"/>
        </w:rPr>
        <w:t>A.</w:t>
      </w:r>
      <w:r w:rsidRPr="00623399">
        <w:rPr>
          <w:rFonts w:ascii="Times New Roman" w:hAnsi="Times New Roman" w:cs="Times New Roman"/>
          <w:color w:val="000000"/>
          <w:sz w:val="22"/>
          <w:szCs w:val="26"/>
        </w:rPr>
        <w:tab/>
      </w:r>
      <w:r w:rsidRPr="00623399">
        <w:rPr>
          <w:rFonts w:ascii="Times New Roman" w:hAnsi="Times New Roman" w:cs="Times New Roman"/>
          <w:color w:val="000000"/>
          <w:sz w:val="20"/>
        </w:rPr>
        <w:t xml:space="preserve"> </w:t>
      </w:r>
      <w:r w:rsidRPr="00623399">
        <w:rPr>
          <w:rFonts w:ascii="Times New Roman" w:hAnsi="Times New Roman" w:cs="Times New Roman"/>
          <w:bCs/>
          <w:color w:val="000000"/>
          <w:sz w:val="20"/>
        </w:rPr>
        <w:t>I sorted the laundry by color</w:t>
      </w:r>
      <w:r w:rsidRPr="00623399">
        <w:rPr>
          <w:rFonts w:ascii="Times New Roman" w:hAnsi="Times New Roman" w:cs="Times New Roman"/>
          <w:color w:val="000000"/>
          <w:sz w:val="20"/>
        </w:rPr>
        <w:t xml:space="preserve"> </w:t>
      </w:r>
      <w:r w:rsidR="00765354" w:rsidRPr="00623399">
        <w:rPr>
          <w:rFonts w:ascii="Times New Roman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color w:val="000000"/>
          <w:sz w:val="20"/>
        </w:rPr>
        <w:tab/>
        <w:t>_______________</w:t>
      </w:r>
    </w:p>
    <w:p w14:paraId="50637B0A" w14:textId="2EE71A8F" w:rsidR="00031582" w:rsidRPr="00623399" w:rsidRDefault="00623399" w:rsidP="000315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>I sorted the laundry by fabric and construction</w:t>
      </w:r>
      <w:r w:rsidR="00031582" w:rsidRPr="00623399">
        <w:rPr>
          <w:rFonts w:ascii="Times New Roman" w:hAnsi="Times New Roman" w:cs="Times New Roman"/>
          <w:color w:val="000000"/>
          <w:sz w:val="20"/>
        </w:rPr>
        <w:t xml:space="preserve"> </w:t>
      </w:r>
      <w:r w:rsidR="00031582" w:rsidRPr="00623399">
        <w:rPr>
          <w:rFonts w:ascii="MS Mincho" w:eastAsia="MS Mincho" w:hAnsi="MS Mincho" w:cs="MS Mincho" w:hint="eastAsia"/>
          <w:color w:val="000000"/>
          <w:sz w:val="20"/>
        </w:rPr>
        <w:t> </w:t>
      </w:r>
      <w:r w:rsidR="0076535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13740C12" w14:textId="72F2B225" w:rsidR="00031582" w:rsidRPr="00623399" w:rsidRDefault="00623399" w:rsidP="000315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I sorted the laundry by degree of soil. </w:t>
      </w:r>
      <w:r w:rsidR="0076535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65FFD56B" w14:textId="699C5EA0" w:rsidR="00031582" w:rsidRPr="00623399" w:rsidRDefault="00623399" w:rsidP="000315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New Roman" w:hAnsi="Times New Roman" w:cs="Times New Roman"/>
          <w:color w:val="000000"/>
          <w:sz w:val="22"/>
          <w:szCs w:val="26"/>
        </w:rPr>
      </w:pPr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>I avoided risk of damage to items by being sure to:</w:t>
      </w:r>
      <w:r w:rsidR="00031582" w:rsidRPr="00623399">
        <w:rPr>
          <w:rFonts w:ascii="Times New Roman" w:hAnsi="Times New Roman" w:cs="Times New Roman"/>
          <w:color w:val="000000"/>
          <w:sz w:val="22"/>
          <w:szCs w:val="26"/>
        </w:rPr>
        <w:t xml:space="preserve"> </w:t>
      </w:r>
      <w:r w:rsidR="00765354" w:rsidRPr="00623399">
        <w:rPr>
          <w:rFonts w:ascii="Times New Roman" w:hAnsi="Times New Roman" w:cs="Times New Roman"/>
          <w:color w:val="000000"/>
          <w:sz w:val="22"/>
          <w:szCs w:val="26"/>
        </w:rPr>
        <w:tab/>
      </w:r>
      <w:r w:rsidR="00765354" w:rsidRPr="00623399">
        <w:rPr>
          <w:rFonts w:ascii="Times New Roman" w:hAnsi="Times New Roman" w:cs="Times New Roman"/>
          <w:color w:val="000000"/>
          <w:sz w:val="22"/>
          <w:szCs w:val="26"/>
        </w:rPr>
        <w:tab/>
        <w:t>_______________</w:t>
      </w:r>
    </w:p>
    <w:p w14:paraId="22AB63A2" w14:textId="6AA80C1F" w:rsidR="00031582" w:rsidRPr="00623399" w:rsidRDefault="00031582" w:rsidP="00623399">
      <w:pPr>
        <w:pStyle w:val="ListParagraph"/>
        <w:numPr>
          <w:ilvl w:val="0"/>
          <w:numId w:val="9"/>
        </w:numPr>
        <w:rPr>
          <w:sz w:val="20"/>
        </w:rPr>
      </w:pPr>
      <w:r w:rsidRPr="00623399">
        <w:rPr>
          <w:sz w:val="20"/>
        </w:rPr>
        <w:t xml:space="preserve">Empty pockets </w:t>
      </w:r>
    </w:p>
    <w:p w14:paraId="2419F7B3" w14:textId="77777777" w:rsidR="00031582" w:rsidRPr="00623399" w:rsidRDefault="00031582" w:rsidP="00623399">
      <w:pPr>
        <w:pStyle w:val="ListParagraph"/>
        <w:numPr>
          <w:ilvl w:val="0"/>
          <w:numId w:val="9"/>
        </w:numPr>
        <w:rPr>
          <w:sz w:val="20"/>
        </w:rPr>
      </w:pPr>
      <w:r w:rsidRPr="00623399">
        <w:rPr>
          <w:sz w:val="20"/>
        </w:rPr>
        <w:t xml:space="preserve">Shake out loose dirt from cuffs </w:t>
      </w:r>
      <w:r w:rsidRPr="00623399">
        <w:rPr>
          <w:rFonts w:ascii="MS Gothic" w:eastAsia="MS Gothic" w:hAnsi="MS Gothic" w:cs="MS Gothic" w:hint="eastAsia"/>
          <w:sz w:val="20"/>
        </w:rPr>
        <w:t> </w:t>
      </w:r>
    </w:p>
    <w:p w14:paraId="13404A33" w14:textId="15AC34C9" w:rsidR="00031582" w:rsidRPr="00623399" w:rsidRDefault="00031582" w:rsidP="00623399">
      <w:pPr>
        <w:pStyle w:val="ListParagraph"/>
        <w:numPr>
          <w:ilvl w:val="0"/>
          <w:numId w:val="9"/>
        </w:numPr>
        <w:rPr>
          <w:sz w:val="20"/>
        </w:rPr>
      </w:pPr>
      <w:r w:rsidRPr="00623399">
        <w:rPr>
          <w:sz w:val="20"/>
        </w:rPr>
        <w:t>Close zippers, hooks, and eyes, etc</w:t>
      </w:r>
      <w:r w:rsidR="00056C24" w:rsidRPr="00623399">
        <w:rPr>
          <w:sz w:val="20"/>
        </w:rPr>
        <w:t>.</w:t>
      </w:r>
      <w:r w:rsidRPr="00623399">
        <w:rPr>
          <w:sz w:val="20"/>
        </w:rPr>
        <w:t xml:space="preserve"> </w:t>
      </w:r>
      <w:r w:rsidRPr="00623399">
        <w:rPr>
          <w:rFonts w:ascii="MS Gothic" w:eastAsia="MS Gothic" w:hAnsi="MS Gothic" w:cs="MS Gothic" w:hint="eastAsia"/>
          <w:sz w:val="20"/>
        </w:rPr>
        <w:t> </w:t>
      </w:r>
    </w:p>
    <w:p w14:paraId="3FCB337A" w14:textId="0A578CB7" w:rsidR="00031582" w:rsidRPr="00623399" w:rsidRDefault="00056C24" w:rsidP="00623399">
      <w:pPr>
        <w:pStyle w:val="ListParagraph"/>
        <w:numPr>
          <w:ilvl w:val="0"/>
          <w:numId w:val="9"/>
        </w:numPr>
        <w:rPr>
          <w:sz w:val="20"/>
        </w:rPr>
      </w:pPr>
      <w:r w:rsidRPr="00623399">
        <w:rPr>
          <w:sz w:val="20"/>
        </w:rPr>
        <w:t xml:space="preserve">Tie strings and cords </w:t>
      </w:r>
      <w:r w:rsidR="00031582" w:rsidRPr="00623399">
        <w:rPr>
          <w:sz w:val="20"/>
        </w:rPr>
        <w:t xml:space="preserve">loosely to avoid tangling </w:t>
      </w:r>
      <w:r w:rsidR="00031582" w:rsidRPr="00623399">
        <w:rPr>
          <w:rFonts w:ascii="MS Gothic" w:eastAsia="MS Gothic" w:hAnsi="MS Gothic" w:cs="MS Gothic" w:hint="eastAsia"/>
          <w:sz w:val="20"/>
        </w:rPr>
        <w:t> </w:t>
      </w:r>
    </w:p>
    <w:p w14:paraId="7182A2A3" w14:textId="77777777" w:rsidR="00031582" w:rsidRPr="00623399" w:rsidRDefault="00031582" w:rsidP="00623399">
      <w:pPr>
        <w:pStyle w:val="ListParagraph"/>
        <w:numPr>
          <w:ilvl w:val="0"/>
          <w:numId w:val="9"/>
        </w:numPr>
        <w:rPr>
          <w:sz w:val="20"/>
        </w:rPr>
      </w:pPr>
      <w:r w:rsidRPr="00623399">
        <w:rPr>
          <w:sz w:val="20"/>
        </w:rPr>
        <w:t xml:space="preserve">Remove belts, pins or trims that are not washable </w:t>
      </w:r>
      <w:r w:rsidRPr="00623399">
        <w:rPr>
          <w:rFonts w:ascii="MS Gothic" w:eastAsia="MS Gothic" w:hAnsi="MS Gothic" w:cs="MS Gothic" w:hint="eastAsia"/>
          <w:sz w:val="20"/>
        </w:rPr>
        <w:t> </w:t>
      </w:r>
    </w:p>
    <w:p w14:paraId="3BA646D1" w14:textId="77777777" w:rsidR="00031582" w:rsidRPr="00623399" w:rsidRDefault="00031582" w:rsidP="00056C24">
      <w:pPr>
        <w:pStyle w:val="NoSpacing"/>
        <w:rPr>
          <w:rFonts w:ascii="Times New Roman" w:hAnsi="Times New Roman" w:cs="Times New Roman"/>
          <w:sz w:val="10"/>
        </w:rPr>
      </w:pPr>
    </w:p>
    <w:p w14:paraId="74F7A6A6" w14:textId="349F6C97" w:rsidR="00031582" w:rsidRPr="00623399" w:rsidRDefault="00031582" w:rsidP="000315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  <w:b/>
          <w:bCs/>
          <w:color w:val="000000"/>
          <w:sz w:val="22"/>
          <w:szCs w:val="32"/>
          <w:u w:val="single"/>
        </w:rPr>
      </w:pPr>
      <w:r w:rsidRPr="00623399">
        <w:rPr>
          <w:rFonts w:ascii="Times New Roman" w:hAnsi="Times New Roman" w:cs="Times New Roman"/>
          <w:b/>
          <w:bCs/>
          <w:color w:val="000000"/>
          <w:sz w:val="22"/>
          <w:szCs w:val="32"/>
          <w:u w:val="single"/>
        </w:rPr>
        <w:t>WASHING AND BLEACHING</w:t>
      </w:r>
      <w:r w:rsidRPr="00623399">
        <w:rPr>
          <w:rFonts w:ascii="MS Mincho" w:eastAsia="MS Mincho" w:hAnsi="MS Mincho" w:cs="MS Mincho" w:hint="eastAsia"/>
          <w:b/>
          <w:bCs/>
          <w:color w:val="000000"/>
          <w:szCs w:val="32"/>
          <w:u w:val="single"/>
        </w:rPr>
        <w:t> </w:t>
      </w:r>
    </w:p>
    <w:p w14:paraId="704A4382" w14:textId="65D55299" w:rsidR="009F4004" w:rsidRPr="00623399" w:rsidRDefault="00031582" w:rsidP="000315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0"/>
        </w:rPr>
      </w:pPr>
      <w:r w:rsidRPr="00623399">
        <w:rPr>
          <w:rFonts w:ascii="Times New Roman" w:hAnsi="Times New Roman" w:cs="Times New Roman"/>
          <w:color w:val="000000"/>
          <w:sz w:val="20"/>
        </w:rPr>
        <w:t xml:space="preserve">A. </w:t>
      </w:r>
      <w:r w:rsidR="00765354" w:rsidRPr="00623399">
        <w:rPr>
          <w:rFonts w:ascii="Times New Roman" w:hAnsi="Times New Roman" w:cs="Times New Roman"/>
          <w:color w:val="000000"/>
          <w:sz w:val="20"/>
        </w:rPr>
        <w:tab/>
      </w:r>
      <w:r w:rsidR="009F4004" w:rsidRPr="00623399">
        <w:rPr>
          <w:rFonts w:ascii="Times New Roman" w:hAnsi="Times New Roman" w:cs="Times New Roman"/>
          <w:color w:val="000000"/>
          <w:sz w:val="20"/>
        </w:rPr>
        <w:t xml:space="preserve">I pretreated </w:t>
      </w:r>
      <w:r w:rsidR="003D1DF2" w:rsidRPr="00623399">
        <w:rPr>
          <w:rFonts w:ascii="Times New Roman" w:hAnsi="Times New Roman" w:cs="Times New Roman"/>
          <w:color w:val="000000"/>
          <w:sz w:val="20"/>
        </w:rPr>
        <w:t xml:space="preserve">any stains found on the </w:t>
      </w:r>
      <w:r w:rsidR="009F4004" w:rsidRPr="00623399">
        <w:rPr>
          <w:rFonts w:ascii="Times New Roman" w:hAnsi="Times New Roman" w:cs="Times New Roman"/>
          <w:color w:val="000000"/>
          <w:sz w:val="20"/>
        </w:rPr>
        <w:t>clothes</w:t>
      </w:r>
      <w:r w:rsidR="003D1DF2" w:rsidRPr="00623399">
        <w:rPr>
          <w:rFonts w:ascii="Times New Roman" w:hAnsi="Times New Roman" w:cs="Times New Roman"/>
          <w:color w:val="000000"/>
          <w:sz w:val="20"/>
        </w:rPr>
        <w:tab/>
      </w:r>
      <w:r w:rsidR="00623399">
        <w:rPr>
          <w:rFonts w:ascii="Times New Roman" w:hAnsi="Times New Roman" w:cs="Times New Roman"/>
          <w:color w:val="000000"/>
          <w:sz w:val="20"/>
        </w:rPr>
        <w:tab/>
      </w:r>
      <w:r w:rsidR="003D1DF2" w:rsidRPr="00623399">
        <w:rPr>
          <w:rFonts w:ascii="Times New Roman" w:hAnsi="Times New Roman" w:cs="Times New Roman"/>
          <w:color w:val="000000"/>
          <w:sz w:val="20"/>
        </w:rPr>
        <w:tab/>
      </w:r>
      <w:r w:rsidR="003D1DF2" w:rsidRPr="00623399">
        <w:rPr>
          <w:rFonts w:ascii="Times New Roman" w:hAnsi="Times New Roman" w:cs="Times New Roman"/>
          <w:color w:val="000000"/>
          <w:sz w:val="20"/>
        </w:rPr>
        <w:tab/>
      </w:r>
      <w:r w:rsidR="009F400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5BC12FA1" w14:textId="1D3FB1A1" w:rsidR="00031582" w:rsidRPr="00623399" w:rsidRDefault="009F4004" w:rsidP="000315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0"/>
        </w:rPr>
      </w:pPr>
      <w:r w:rsidRPr="00623399">
        <w:rPr>
          <w:rFonts w:ascii="Times New Roman" w:hAnsi="Times New Roman" w:cs="Times New Roman"/>
          <w:bCs/>
          <w:color w:val="000000"/>
          <w:sz w:val="20"/>
        </w:rPr>
        <w:t>B.</w:t>
      </w:r>
      <w:r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I added the detergent </w:t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>before</w:t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 the washer filled</w:t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1D4D211C" w14:textId="52ECE9E2" w:rsidR="00031582" w:rsidRPr="00623399" w:rsidRDefault="00623399" w:rsidP="009F400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I used the </w:t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>correct</w:t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 amount of detergent. </w:t>
      </w:r>
      <w:r w:rsidR="00031582" w:rsidRPr="00623399">
        <w:rPr>
          <w:rFonts w:ascii="Times New Roman" w:hAnsi="Times New Roman" w:cs="Times New Roman"/>
          <w:color w:val="000000"/>
          <w:sz w:val="20"/>
        </w:rPr>
        <w:t xml:space="preserve"> </w:t>
      </w:r>
      <w:r w:rsidR="00031582" w:rsidRPr="00623399">
        <w:rPr>
          <w:rFonts w:ascii="MS Mincho" w:eastAsia="MS Mincho" w:hAnsi="MS Mincho" w:cs="MS Mincho" w:hint="eastAsia"/>
          <w:color w:val="000000"/>
          <w:sz w:val="20"/>
        </w:rPr>
        <w:t> </w:t>
      </w:r>
      <w:r w:rsidR="0076535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76535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32FBFF0C" w14:textId="1CAEA556" w:rsidR="00031582" w:rsidRPr="00623399" w:rsidRDefault="009F4004" w:rsidP="009F40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  <w:sz w:val="20"/>
        </w:rPr>
      </w:pPr>
      <w:r w:rsidRPr="00623399">
        <w:rPr>
          <w:rFonts w:ascii="Times New Roman" w:hAnsi="Times New Roman" w:cs="Times New Roman"/>
          <w:bCs/>
          <w:color w:val="000000"/>
          <w:sz w:val="20"/>
        </w:rPr>
        <w:t>D.</w:t>
      </w:r>
      <w:r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623399"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 w:rsid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I </w:t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>selected the correct wash cycle for the laundry</w:t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  <w:t xml:space="preserve"> </w:t>
      </w:r>
      <w:r w:rsidR="00056C2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6E06D3C5" w14:textId="230F9B32" w:rsidR="00031582" w:rsidRPr="00623399" w:rsidRDefault="009F4004" w:rsidP="00FA6BD4">
      <w:pPr>
        <w:widowControl w:val="0"/>
        <w:tabs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  <w:sz w:val="20"/>
        </w:rPr>
      </w:pPr>
      <w:r w:rsidRPr="00623399">
        <w:rPr>
          <w:rFonts w:ascii="Times New Roman" w:hAnsi="Times New Roman" w:cs="Times New Roman"/>
          <w:bCs/>
          <w:color w:val="000000"/>
          <w:sz w:val="20"/>
        </w:rPr>
        <w:t>E.</w:t>
      </w:r>
      <w:r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I did not overload the washer with clothes, etc. </w:t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67888ABB" w14:textId="77777777" w:rsidR="00623399" w:rsidRPr="00623399" w:rsidRDefault="00031582" w:rsidP="003D1DF2">
      <w:pPr>
        <w:pStyle w:val="NoSpacing"/>
        <w:rPr>
          <w:rFonts w:ascii="Times New Roman" w:hAnsi="Times New Roman" w:cs="Times New Roman"/>
          <w:sz w:val="20"/>
        </w:rPr>
      </w:pPr>
      <w:r w:rsidRPr="00623399">
        <w:rPr>
          <w:rFonts w:ascii="Times New Roman" w:hAnsi="Times New Roman" w:cs="Times New Roman"/>
          <w:sz w:val="20"/>
        </w:rPr>
        <w:t xml:space="preserve">F. </w:t>
      </w:r>
      <w:r w:rsidR="00765354" w:rsidRPr="00623399">
        <w:rPr>
          <w:rFonts w:ascii="Times New Roman" w:hAnsi="Times New Roman" w:cs="Times New Roman"/>
          <w:sz w:val="20"/>
        </w:rPr>
        <w:tab/>
      </w:r>
      <w:r w:rsidRPr="00623399">
        <w:rPr>
          <w:rFonts w:ascii="Times New Roman" w:hAnsi="Times New Roman" w:cs="Times New Roman"/>
          <w:sz w:val="20"/>
        </w:rPr>
        <w:t>When using bleach</w:t>
      </w:r>
      <w:r w:rsidR="003D1DF2" w:rsidRPr="00623399">
        <w:rPr>
          <w:rFonts w:ascii="Times New Roman" w:hAnsi="Times New Roman" w:cs="Times New Roman"/>
          <w:sz w:val="20"/>
        </w:rPr>
        <w:t xml:space="preserve"> or fabric softener</w:t>
      </w:r>
      <w:r w:rsidRPr="00623399">
        <w:rPr>
          <w:rFonts w:ascii="Times New Roman" w:hAnsi="Times New Roman" w:cs="Times New Roman"/>
          <w:sz w:val="20"/>
        </w:rPr>
        <w:t xml:space="preserve">, I added the proper </w:t>
      </w:r>
      <w:r w:rsidR="003D1DF2" w:rsidRPr="00623399">
        <w:rPr>
          <w:rFonts w:ascii="Times New Roman" w:hAnsi="Times New Roman" w:cs="Times New Roman"/>
          <w:sz w:val="20"/>
        </w:rPr>
        <w:tab/>
      </w:r>
      <w:r w:rsidR="003D1DF2" w:rsidRPr="00623399">
        <w:rPr>
          <w:rFonts w:ascii="Times New Roman" w:hAnsi="Times New Roman" w:cs="Times New Roman"/>
          <w:sz w:val="20"/>
        </w:rPr>
        <w:tab/>
        <w:t>_______________</w:t>
      </w:r>
      <w:r w:rsidR="003D1DF2" w:rsidRPr="00623399">
        <w:rPr>
          <w:rFonts w:ascii="Times New Roman" w:hAnsi="Times New Roman" w:cs="Times New Roman"/>
          <w:sz w:val="20"/>
        </w:rPr>
        <w:tab/>
      </w:r>
    </w:p>
    <w:p w14:paraId="6965EFBE" w14:textId="74868426" w:rsidR="00765354" w:rsidRPr="00623399" w:rsidRDefault="00031582" w:rsidP="00623399">
      <w:pPr>
        <w:pStyle w:val="NoSpacing"/>
        <w:ind w:firstLine="720"/>
        <w:rPr>
          <w:rFonts w:ascii="Times New Roman" w:hAnsi="Times New Roman" w:cs="Times New Roman"/>
          <w:sz w:val="20"/>
        </w:rPr>
      </w:pPr>
      <w:proofErr w:type="gramStart"/>
      <w:r w:rsidRPr="00623399">
        <w:rPr>
          <w:rFonts w:ascii="Times New Roman" w:hAnsi="Times New Roman" w:cs="Times New Roman"/>
          <w:sz w:val="20"/>
        </w:rPr>
        <w:t>amount</w:t>
      </w:r>
      <w:proofErr w:type="gramEnd"/>
      <w:r w:rsidRPr="00623399">
        <w:rPr>
          <w:rFonts w:ascii="Times New Roman" w:hAnsi="Times New Roman" w:cs="Times New Roman"/>
          <w:sz w:val="20"/>
        </w:rPr>
        <w:t xml:space="preserve"> at the correct time </w:t>
      </w:r>
      <w:r w:rsidR="00DD42BB" w:rsidRPr="00623399">
        <w:rPr>
          <w:rFonts w:ascii="Times New Roman" w:hAnsi="Times New Roman" w:cs="Times New Roman"/>
          <w:sz w:val="20"/>
        </w:rPr>
        <w:tab/>
      </w:r>
    </w:p>
    <w:p w14:paraId="307A1C9A" w14:textId="77777777" w:rsidR="003D1DF2" w:rsidRPr="00623399" w:rsidRDefault="003D1DF2" w:rsidP="003D1DF2">
      <w:pPr>
        <w:pStyle w:val="NoSpacing"/>
        <w:rPr>
          <w:rFonts w:ascii="Times New Roman" w:hAnsi="Times New Roman" w:cs="Times New Roman"/>
          <w:sz w:val="8"/>
          <w:szCs w:val="26"/>
        </w:rPr>
      </w:pPr>
    </w:p>
    <w:p w14:paraId="7CCFEEE2" w14:textId="1777C8FA" w:rsidR="00031582" w:rsidRPr="00623399" w:rsidRDefault="00031582" w:rsidP="000315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18"/>
          <w:u w:val="single"/>
        </w:rPr>
      </w:pPr>
      <w:r w:rsidRPr="00623399">
        <w:rPr>
          <w:rFonts w:ascii="Times New Roman" w:hAnsi="Times New Roman" w:cs="Times New Roman"/>
          <w:b/>
          <w:bCs/>
          <w:color w:val="000000"/>
          <w:sz w:val="22"/>
          <w:szCs w:val="32"/>
          <w:u w:val="single"/>
        </w:rPr>
        <w:t xml:space="preserve">DRYING AND IRONING </w:t>
      </w:r>
    </w:p>
    <w:p w14:paraId="437C0A8E" w14:textId="410FA4A1" w:rsidR="00FA6BD4" w:rsidRPr="00623399" w:rsidRDefault="00031582" w:rsidP="00FA6BD4">
      <w:pPr>
        <w:pStyle w:val="NoSpacing"/>
        <w:numPr>
          <w:ilvl w:val="0"/>
          <w:numId w:val="8"/>
        </w:numPr>
        <w:ind w:left="720" w:hanging="720"/>
        <w:rPr>
          <w:rFonts w:ascii="Times New Roman" w:hAnsi="Times New Roman" w:cs="Times New Roman"/>
          <w:sz w:val="20"/>
        </w:rPr>
      </w:pPr>
      <w:r w:rsidRPr="00623399">
        <w:rPr>
          <w:rFonts w:ascii="Times New Roman" w:hAnsi="Times New Roman" w:cs="Times New Roman"/>
          <w:sz w:val="20"/>
        </w:rPr>
        <w:t xml:space="preserve">I </w:t>
      </w:r>
      <w:r w:rsidR="00FA6BD4" w:rsidRPr="00623399">
        <w:rPr>
          <w:rFonts w:ascii="Times New Roman" w:hAnsi="Times New Roman" w:cs="Times New Roman"/>
          <w:sz w:val="20"/>
        </w:rPr>
        <w:t>took the clothes out of the wash</w:t>
      </w:r>
      <w:r w:rsidR="008C6722" w:rsidRPr="00623399">
        <w:rPr>
          <w:rFonts w:ascii="Times New Roman" w:hAnsi="Times New Roman" w:cs="Times New Roman"/>
          <w:sz w:val="20"/>
        </w:rPr>
        <w:t>ing machine</w:t>
      </w:r>
      <w:r w:rsidR="00FA6BD4" w:rsidRPr="00623399">
        <w:rPr>
          <w:rFonts w:ascii="Times New Roman" w:hAnsi="Times New Roman" w:cs="Times New Roman"/>
          <w:sz w:val="20"/>
        </w:rPr>
        <w:t xml:space="preserve"> promptly</w:t>
      </w:r>
      <w:r w:rsidR="008C6722" w:rsidRPr="00623399">
        <w:rPr>
          <w:rFonts w:ascii="Times New Roman" w:hAnsi="Times New Roman" w:cs="Times New Roman"/>
          <w:sz w:val="20"/>
        </w:rPr>
        <w:tab/>
      </w:r>
      <w:r w:rsidR="008C6722" w:rsidRPr="00623399">
        <w:rPr>
          <w:rFonts w:ascii="Times New Roman" w:hAnsi="Times New Roman" w:cs="Times New Roman"/>
          <w:sz w:val="20"/>
        </w:rPr>
        <w:tab/>
      </w:r>
      <w:r w:rsidR="00FA6BD4" w:rsidRPr="00623399">
        <w:rPr>
          <w:rFonts w:ascii="Times New Roman" w:hAnsi="Times New Roman" w:cs="Times New Roman"/>
          <w:sz w:val="20"/>
        </w:rPr>
        <w:t xml:space="preserve">_______________ </w:t>
      </w:r>
    </w:p>
    <w:p w14:paraId="014516B9" w14:textId="7ECE3574" w:rsidR="00FA6BD4" w:rsidRPr="00623399" w:rsidRDefault="00FA6BD4" w:rsidP="00FA6BD4">
      <w:pPr>
        <w:pStyle w:val="NoSpacing"/>
        <w:ind w:firstLine="720"/>
        <w:rPr>
          <w:rFonts w:ascii="Times New Roman" w:hAnsi="Times New Roman" w:cs="Times New Roman"/>
          <w:sz w:val="20"/>
        </w:rPr>
      </w:pPr>
      <w:proofErr w:type="gramStart"/>
      <w:r w:rsidRPr="00623399">
        <w:rPr>
          <w:rFonts w:ascii="Times New Roman" w:hAnsi="Times New Roman" w:cs="Times New Roman"/>
          <w:sz w:val="20"/>
        </w:rPr>
        <w:t>and</w:t>
      </w:r>
      <w:proofErr w:type="gramEnd"/>
      <w:r w:rsidRPr="00623399">
        <w:rPr>
          <w:rFonts w:ascii="Times New Roman" w:hAnsi="Times New Roman" w:cs="Times New Roman"/>
          <w:sz w:val="20"/>
        </w:rPr>
        <w:t xml:space="preserve"> </w:t>
      </w:r>
      <w:r w:rsidR="00031582" w:rsidRPr="00623399">
        <w:rPr>
          <w:rFonts w:ascii="Times New Roman" w:hAnsi="Times New Roman" w:cs="Times New Roman"/>
          <w:sz w:val="20"/>
        </w:rPr>
        <w:t xml:space="preserve">shook out the clothes </w:t>
      </w:r>
      <w:r w:rsidRPr="00623399">
        <w:rPr>
          <w:rFonts w:ascii="Times New Roman" w:hAnsi="Times New Roman" w:cs="Times New Roman"/>
          <w:sz w:val="20"/>
        </w:rPr>
        <w:tab/>
      </w:r>
      <w:r w:rsidRPr="00623399">
        <w:rPr>
          <w:rFonts w:ascii="Times New Roman" w:hAnsi="Times New Roman" w:cs="Times New Roman"/>
          <w:sz w:val="20"/>
        </w:rPr>
        <w:tab/>
      </w:r>
    </w:p>
    <w:p w14:paraId="500C5128" w14:textId="5DD3D73E" w:rsidR="00031582" w:rsidRPr="00623399" w:rsidRDefault="00056C24" w:rsidP="00FA6BD4">
      <w:pPr>
        <w:pStyle w:val="NoSpacing"/>
        <w:ind w:left="810" w:hanging="810"/>
        <w:rPr>
          <w:rFonts w:ascii="Times New Roman" w:hAnsi="Times New Roman" w:cs="Times New Roman"/>
          <w:sz w:val="20"/>
        </w:rPr>
      </w:pPr>
      <w:r w:rsidRPr="00623399">
        <w:rPr>
          <w:rFonts w:ascii="Times New Roman" w:hAnsi="Times New Roman" w:cs="Times New Roman"/>
          <w:sz w:val="20"/>
        </w:rPr>
        <w:tab/>
      </w:r>
      <w:r w:rsidRPr="00623399">
        <w:rPr>
          <w:rFonts w:ascii="Times New Roman" w:hAnsi="Times New Roman" w:cs="Times New Roman"/>
          <w:sz w:val="20"/>
        </w:rPr>
        <w:tab/>
      </w:r>
      <w:r w:rsidRPr="00623399">
        <w:rPr>
          <w:rFonts w:ascii="Times New Roman" w:hAnsi="Times New Roman" w:cs="Times New Roman"/>
          <w:sz w:val="20"/>
        </w:rPr>
        <w:tab/>
      </w:r>
      <w:r w:rsidRPr="00623399">
        <w:rPr>
          <w:rFonts w:ascii="Times New Roman" w:hAnsi="Times New Roman" w:cs="Times New Roman"/>
          <w:sz w:val="20"/>
        </w:rPr>
        <w:tab/>
      </w:r>
      <w:r w:rsidRPr="00623399">
        <w:rPr>
          <w:rFonts w:ascii="Times New Roman" w:hAnsi="Times New Roman" w:cs="Times New Roman"/>
          <w:sz w:val="20"/>
        </w:rPr>
        <w:tab/>
      </w:r>
      <w:r w:rsidRPr="00623399">
        <w:rPr>
          <w:rFonts w:ascii="Times New Roman" w:hAnsi="Times New Roman" w:cs="Times New Roman"/>
          <w:sz w:val="20"/>
        </w:rPr>
        <w:tab/>
      </w:r>
      <w:r w:rsidRPr="00623399">
        <w:rPr>
          <w:rFonts w:ascii="Times New Roman" w:hAnsi="Times New Roman" w:cs="Times New Roman"/>
          <w:sz w:val="20"/>
        </w:rPr>
        <w:tab/>
      </w:r>
    </w:p>
    <w:p w14:paraId="03924B85" w14:textId="4F489AC5" w:rsidR="00031582" w:rsidRPr="00623399" w:rsidRDefault="00623399" w:rsidP="00FA6BD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810" w:hanging="81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I checked the clothes to </w:t>
      </w:r>
      <w:r w:rsidR="008C6722" w:rsidRPr="00623399">
        <w:rPr>
          <w:rFonts w:ascii="Times New Roman" w:hAnsi="Times New Roman" w:cs="Times New Roman"/>
          <w:bCs/>
          <w:color w:val="000000"/>
          <w:sz w:val="20"/>
        </w:rPr>
        <w:t>be sure the stains were removed</w:t>
      </w:r>
      <w:r w:rsidR="00031582" w:rsidRPr="00623399">
        <w:rPr>
          <w:rFonts w:ascii="MS Mincho" w:eastAsia="MS Mincho" w:hAnsi="MS Mincho" w:cs="MS Mincho" w:hint="eastAsia"/>
          <w:color w:val="000000"/>
          <w:sz w:val="20"/>
        </w:rPr>
        <w:t> </w:t>
      </w:r>
      <w:r w:rsidR="00056C2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056C2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1E67D495" w14:textId="232E6FFC" w:rsidR="00031582" w:rsidRPr="00623399" w:rsidRDefault="00623399" w:rsidP="00FA6BD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810" w:hanging="81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</w:rPr>
        <w:tab/>
      </w:r>
      <w:r w:rsidR="008C6722" w:rsidRPr="00623399">
        <w:rPr>
          <w:rFonts w:ascii="Times New Roman" w:hAnsi="Times New Roman" w:cs="Times New Roman"/>
          <w:bCs/>
          <w:color w:val="000000"/>
          <w:sz w:val="20"/>
        </w:rPr>
        <w:t>I cleaned out the lint filter</w:t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bCs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14EB829D" w14:textId="379F5E5D" w:rsidR="00FA6BD4" w:rsidRPr="00623399" w:rsidRDefault="00623399" w:rsidP="00FA6BD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810" w:hanging="81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</w:rPr>
        <w:tab/>
      </w:r>
      <w:r w:rsidR="00031582" w:rsidRPr="00623399">
        <w:rPr>
          <w:rFonts w:ascii="Times New Roman" w:hAnsi="Times New Roman" w:cs="Times New Roman"/>
          <w:bCs/>
          <w:color w:val="000000"/>
          <w:sz w:val="20"/>
        </w:rPr>
        <w:t>I did not overload the dryer.</w:t>
      </w:r>
      <w:r w:rsidR="00031582" w:rsidRPr="00623399">
        <w:rPr>
          <w:rFonts w:ascii="MS Mincho" w:eastAsia="MS Mincho" w:hAnsi="MS Mincho" w:cs="MS Mincho" w:hint="eastAsia"/>
          <w:color w:val="000000"/>
          <w:sz w:val="20"/>
        </w:rPr>
        <w:t> </w:t>
      </w:r>
      <w:r w:rsidR="00056C2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056C2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056C2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056C2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056C2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5DF97F15" w14:textId="77F3DF49" w:rsidR="00031582" w:rsidRPr="00623399" w:rsidRDefault="00031582" w:rsidP="00FA6B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66" w:line="300" w:lineRule="atLeast"/>
        <w:ind w:left="810" w:hanging="810"/>
        <w:rPr>
          <w:rFonts w:ascii="Times New Roman" w:hAnsi="Times New Roman" w:cs="Times New Roman"/>
          <w:color w:val="000000"/>
          <w:sz w:val="20"/>
        </w:rPr>
      </w:pPr>
      <w:r w:rsidRPr="00623399">
        <w:rPr>
          <w:rFonts w:ascii="Times New Roman" w:hAnsi="Times New Roman" w:cs="Times New Roman"/>
          <w:bCs/>
          <w:color w:val="000000"/>
          <w:sz w:val="20"/>
        </w:rPr>
        <w:t xml:space="preserve">I did not over dry the clothes </w:t>
      </w:r>
      <w:r w:rsidRPr="00623399">
        <w:rPr>
          <w:rFonts w:ascii="Times New Roman" w:hAnsi="Times New Roman" w:cs="Times New Roman"/>
          <w:color w:val="000000"/>
          <w:sz w:val="20"/>
        </w:rPr>
        <w:t>(causes shrinking and wrinkling)</w:t>
      </w:r>
      <w:r w:rsidRPr="00623399">
        <w:rPr>
          <w:rFonts w:ascii="MS Mincho" w:eastAsia="MS Mincho" w:hAnsi="MS Mincho" w:cs="MS Mincho" w:hint="eastAsia"/>
          <w:color w:val="000000"/>
          <w:sz w:val="20"/>
        </w:rPr>
        <w:t> </w:t>
      </w:r>
      <w:r w:rsidR="00056C24" w:rsidRPr="00623399">
        <w:rPr>
          <w:rFonts w:ascii="Times New Roman" w:hAnsi="Times New Roman" w:cs="Times New Roman"/>
          <w:color w:val="000000"/>
          <w:sz w:val="20"/>
        </w:rPr>
        <w:t xml:space="preserve"> </w:t>
      </w:r>
      <w:r w:rsidR="00623399">
        <w:rPr>
          <w:rFonts w:ascii="Times New Roman" w:hAnsi="Times New Roman" w:cs="Times New Roman"/>
          <w:color w:val="000000"/>
          <w:sz w:val="20"/>
        </w:rPr>
        <w:tab/>
      </w:r>
      <w:r w:rsidR="00056C24" w:rsidRPr="00623399">
        <w:rPr>
          <w:rFonts w:ascii="Times New Roman" w:hAnsi="Times New Roman" w:cs="Times New Roman"/>
          <w:color w:val="000000"/>
          <w:sz w:val="20"/>
        </w:rPr>
        <w:t>_______________</w:t>
      </w:r>
    </w:p>
    <w:p w14:paraId="478D2684" w14:textId="772E5B55" w:rsidR="00031582" w:rsidRPr="00623399" w:rsidRDefault="00031582" w:rsidP="00FA6BD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266" w:line="300" w:lineRule="atLeast"/>
        <w:ind w:left="810" w:hanging="810"/>
        <w:rPr>
          <w:rFonts w:ascii="Times New Roman" w:hAnsi="Times New Roman" w:cs="Times New Roman"/>
          <w:color w:val="000000"/>
          <w:sz w:val="20"/>
        </w:rPr>
      </w:pPr>
      <w:r w:rsidRPr="00623399">
        <w:rPr>
          <w:rFonts w:ascii="Times New Roman" w:hAnsi="Times New Roman" w:cs="Times New Roman"/>
          <w:bCs/>
          <w:color w:val="000000"/>
          <w:sz w:val="20"/>
        </w:rPr>
        <w:t>I placed clothes on hangers</w:t>
      </w:r>
      <w:r w:rsidR="008C6722" w:rsidRPr="00623399">
        <w:rPr>
          <w:rFonts w:ascii="Times New Roman" w:hAnsi="Times New Roman" w:cs="Times New Roman"/>
          <w:bCs/>
          <w:color w:val="000000"/>
          <w:sz w:val="20"/>
        </w:rPr>
        <w:t xml:space="preserve"> or folded them and put them away</w:t>
      </w:r>
      <w:r w:rsidRPr="00623399">
        <w:rPr>
          <w:rFonts w:ascii="MS Mincho" w:eastAsia="MS Mincho" w:hAnsi="MS Mincho" w:cs="MS Mincho" w:hint="eastAsia"/>
          <w:color w:val="000000"/>
          <w:sz w:val="20"/>
        </w:rPr>
        <w:t> </w:t>
      </w:r>
      <w:r w:rsidR="00056C24" w:rsidRPr="00623399">
        <w:rPr>
          <w:rFonts w:ascii="Times New Roman" w:eastAsia="MS Mincho" w:hAnsi="Times New Roman" w:cs="Times New Roman"/>
          <w:color w:val="000000"/>
          <w:sz w:val="20"/>
        </w:rPr>
        <w:tab/>
      </w:r>
      <w:r w:rsidR="00DD42BB" w:rsidRPr="00623399">
        <w:rPr>
          <w:rFonts w:ascii="Times New Roman" w:hAnsi="Times New Roman" w:cs="Times New Roman"/>
          <w:color w:val="000000"/>
          <w:sz w:val="20"/>
        </w:rPr>
        <w:t>__________</w:t>
      </w:r>
      <w:r w:rsidR="00250B68">
        <w:rPr>
          <w:rFonts w:ascii="Times New Roman" w:hAnsi="Times New Roman" w:cs="Times New Roman"/>
          <w:color w:val="000000"/>
          <w:sz w:val="20"/>
        </w:rPr>
        <w:t>__</w:t>
      </w:r>
      <w:r w:rsidR="00DD42BB" w:rsidRPr="00623399">
        <w:rPr>
          <w:rFonts w:ascii="Times New Roman" w:hAnsi="Times New Roman" w:cs="Times New Roman"/>
          <w:color w:val="000000"/>
          <w:sz w:val="20"/>
        </w:rPr>
        <w:t>___</w:t>
      </w:r>
    </w:p>
    <w:p w14:paraId="4BE5DEB2" w14:textId="60F6CD49" w:rsidR="00DD42BB" w:rsidRPr="00623399" w:rsidRDefault="00031582" w:rsidP="008C6722">
      <w:pPr>
        <w:widowControl w:val="0"/>
        <w:numPr>
          <w:ilvl w:val="0"/>
          <w:numId w:val="8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66" w:line="300" w:lineRule="atLeast"/>
        <w:ind w:left="810" w:hanging="810"/>
        <w:rPr>
          <w:rFonts w:ascii="Times New Roman" w:hAnsi="Times New Roman" w:cs="Times New Roman"/>
          <w:color w:val="000000"/>
          <w:sz w:val="22"/>
          <w:szCs w:val="26"/>
        </w:rPr>
      </w:pPr>
      <w:r w:rsidRPr="00623399">
        <w:rPr>
          <w:rFonts w:ascii="Times New Roman" w:hAnsi="Times New Roman" w:cs="Times New Roman"/>
          <w:bCs/>
          <w:color w:val="000000"/>
          <w:sz w:val="20"/>
        </w:rPr>
        <w:t>I ironed clothes as needed, using the recommended heat setting</w:t>
      </w:r>
      <w:r w:rsidRPr="00623399">
        <w:rPr>
          <w:rFonts w:ascii="Times New Roman" w:hAnsi="Times New Roman" w:cs="Times New Roman"/>
          <w:bCs/>
          <w:color w:val="000000"/>
          <w:sz w:val="22"/>
          <w:szCs w:val="26"/>
        </w:rPr>
        <w:t xml:space="preserve">. </w:t>
      </w:r>
      <w:r w:rsidR="00056C24" w:rsidRPr="00623399">
        <w:rPr>
          <w:rFonts w:ascii="Times New Roman" w:eastAsia="MS Mincho" w:hAnsi="Times New Roman" w:cs="Times New Roman"/>
          <w:color w:val="000000"/>
          <w:sz w:val="22"/>
          <w:szCs w:val="26"/>
        </w:rPr>
        <w:tab/>
      </w:r>
      <w:r w:rsidR="00056C24" w:rsidRPr="00623399">
        <w:rPr>
          <w:rFonts w:ascii="Times New Roman" w:hAnsi="Times New Roman" w:cs="Times New Roman"/>
          <w:color w:val="000000"/>
          <w:sz w:val="22"/>
          <w:szCs w:val="26"/>
        </w:rPr>
        <w:t>______________</w:t>
      </w:r>
    </w:p>
    <w:p w14:paraId="69691CDF" w14:textId="77777777" w:rsidR="00623399" w:rsidRDefault="00623399" w:rsidP="00861407">
      <w:pPr>
        <w:spacing w:line="360" w:lineRule="auto"/>
        <w:rPr>
          <w:rFonts w:ascii="Times New Roman" w:hAnsi="Times New Roman" w:cs="Times New Roman"/>
          <w:sz w:val="22"/>
          <w:lang w:val="en-CA"/>
        </w:rPr>
      </w:pPr>
    </w:p>
    <w:p w14:paraId="42C7C144" w14:textId="34BEFBB6" w:rsidR="00EA75D9" w:rsidRPr="00623399" w:rsidRDefault="00623399" w:rsidP="00861407">
      <w:pPr>
        <w:spacing w:line="360" w:lineRule="auto"/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Students Name : _____________________</w:t>
      </w:r>
      <w:r>
        <w:rPr>
          <w:rFonts w:ascii="Times New Roman" w:hAnsi="Times New Roman" w:cs="Times New Roman"/>
          <w:sz w:val="22"/>
          <w:lang w:val="en-CA"/>
        </w:rPr>
        <w:tab/>
      </w:r>
      <w:r w:rsidR="00DD42BB" w:rsidRPr="00623399">
        <w:rPr>
          <w:rFonts w:ascii="Times New Roman" w:hAnsi="Times New Roman" w:cs="Times New Roman"/>
          <w:sz w:val="22"/>
          <w:lang w:val="en-CA"/>
        </w:rPr>
        <w:t xml:space="preserve">Parent /Guardian  Signature: </w:t>
      </w:r>
      <w:r w:rsidR="00250B68">
        <w:rPr>
          <w:rFonts w:ascii="Times New Roman" w:hAnsi="Times New Roman" w:cs="Times New Roman"/>
          <w:sz w:val="22"/>
          <w:lang w:val="en-CA"/>
        </w:rPr>
        <w:t xml:space="preserve"> </w:t>
      </w:r>
      <w:r w:rsidR="00DD42BB" w:rsidRPr="00623399">
        <w:rPr>
          <w:rFonts w:ascii="Times New Roman" w:hAnsi="Times New Roman" w:cs="Times New Roman"/>
          <w:sz w:val="22"/>
          <w:lang w:val="en-CA"/>
        </w:rPr>
        <w:t xml:space="preserve">________________________    </w:t>
      </w:r>
      <w:bookmarkStart w:id="0" w:name="_GoBack"/>
      <w:bookmarkEnd w:id="0"/>
      <w:r w:rsidR="00DD42BB" w:rsidRPr="00623399">
        <w:rPr>
          <w:rFonts w:ascii="Times New Roman" w:hAnsi="Times New Roman" w:cs="Times New Roman"/>
          <w:sz w:val="22"/>
          <w:lang w:val="en-CA"/>
        </w:rPr>
        <w:t xml:space="preserve">     </w:t>
      </w:r>
    </w:p>
    <w:sectPr w:rsidR="00EA75D9" w:rsidRPr="00623399" w:rsidSect="008C6722">
      <w:pgSz w:w="12240" w:h="15840"/>
      <w:pgMar w:top="630" w:right="1171" w:bottom="450" w:left="114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AF4D43"/>
    <w:multiLevelType w:val="hybridMultilevel"/>
    <w:tmpl w:val="AC2CC8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419F"/>
    <w:multiLevelType w:val="hybridMultilevel"/>
    <w:tmpl w:val="447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5C05"/>
    <w:multiLevelType w:val="hybridMultilevel"/>
    <w:tmpl w:val="013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25C6"/>
    <w:multiLevelType w:val="hybridMultilevel"/>
    <w:tmpl w:val="0354EA1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CC57E4"/>
    <w:multiLevelType w:val="hybridMultilevel"/>
    <w:tmpl w:val="3A702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7"/>
    <w:rsid w:val="00031582"/>
    <w:rsid w:val="00056C24"/>
    <w:rsid w:val="000A7C0B"/>
    <w:rsid w:val="00250B68"/>
    <w:rsid w:val="002739F3"/>
    <w:rsid w:val="003D1DF2"/>
    <w:rsid w:val="00623399"/>
    <w:rsid w:val="006B5B43"/>
    <w:rsid w:val="00765354"/>
    <w:rsid w:val="00861407"/>
    <w:rsid w:val="008C6722"/>
    <w:rsid w:val="009028BB"/>
    <w:rsid w:val="00940C62"/>
    <w:rsid w:val="0096505C"/>
    <w:rsid w:val="00990CD9"/>
    <w:rsid w:val="009F4004"/>
    <w:rsid w:val="00AA4FB8"/>
    <w:rsid w:val="00B86687"/>
    <w:rsid w:val="00B91905"/>
    <w:rsid w:val="00BB3E89"/>
    <w:rsid w:val="00BC39AB"/>
    <w:rsid w:val="00BC4FAD"/>
    <w:rsid w:val="00CE36C7"/>
    <w:rsid w:val="00D34200"/>
    <w:rsid w:val="00DD42BB"/>
    <w:rsid w:val="00E71EC8"/>
    <w:rsid w:val="00EA75D9"/>
    <w:rsid w:val="00F03BD4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F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82"/>
  </w:style>
  <w:style w:type="paragraph" w:styleId="ListParagraph">
    <w:name w:val="List Paragraph"/>
    <w:basedOn w:val="Normal"/>
    <w:uiPriority w:val="34"/>
    <w:qFormat/>
    <w:rsid w:val="009F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977FA-EB65-409A-9A95-C1BB6DEC5155}"/>
</file>

<file path=customXml/itemProps2.xml><?xml version="1.0" encoding="utf-8"?>
<ds:datastoreItem xmlns:ds="http://schemas.openxmlformats.org/officeDocument/2006/customXml" ds:itemID="{C7694974-2402-474F-B5DF-CD4FD7D58228}"/>
</file>

<file path=customXml/itemProps3.xml><?xml version="1.0" encoding="utf-8"?>
<ds:datastoreItem xmlns:ds="http://schemas.openxmlformats.org/officeDocument/2006/customXml" ds:itemID="{3C6B2D80-05D4-486A-84B4-42D034F60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Jennens</dc:creator>
  <cp:keywords/>
  <dc:description/>
  <cp:lastModifiedBy>Chandra Jennens</cp:lastModifiedBy>
  <cp:revision>10</cp:revision>
  <dcterms:created xsi:type="dcterms:W3CDTF">2017-06-26T14:50:00Z</dcterms:created>
  <dcterms:modified xsi:type="dcterms:W3CDTF">2018-06-05T16:14:00Z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