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BA2A60" w14:textId="4077BD6F" w:rsidR="00362DB4" w:rsidRPr="00B53375" w:rsidRDefault="009312A1" w:rsidP="00395CE0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FAD4AE" wp14:editId="4CAB21B7">
                <wp:simplePos x="0" y="0"/>
                <wp:positionH relativeFrom="column">
                  <wp:posOffset>508635</wp:posOffset>
                </wp:positionH>
                <wp:positionV relativeFrom="paragraph">
                  <wp:posOffset>6985</wp:posOffset>
                </wp:positionV>
                <wp:extent cx="5600700" cy="1233805"/>
                <wp:effectExtent l="13335" t="6985" r="24765" b="29210"/>
                <wp:wrapNone/>
                <wp:docPr id="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33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6" style="position:absolute;margin-left:40.05pt;margin-top:.55pt;width:441pt;height:97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" filled="f" fillcolor="black" strokeweight="3pt">
                <v:shadow opacity="49150f"/>
              </v:roundrect>
            </w:pict>
          </mc:Fallback>
        </mc:AlternateContent>
      </w:r>
    </w:p>
    <w:p w14:paraId="7AF878A4" w14:textId="77777777" w:rsidR="00395CE0" w:rsidRPr="00474682" w:rsidRDefault="00395CE0" w:rsidP="00395CE0">
      <w:pPr>
        <w:rPr>
          <w:rFonts w:ascii="Comic Sans MS" w:hAnsi="Comic Sans MS"/>
        </w:rPr>
        <w:sectPr w:rsidR="00395CE0" w:rsidRPr="00474682" w:rsidSect="00395CE0">
          <w:pgSz w:w="12240" w:h="15840"/>
          <w:pgMar w:top="1440" w:right="1080" w:bottom="1440" w:left="1080" w:header="720" w:footer="720" w:gutter="0"/>
          <w:pgBorders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20"/>
        </w:sectPr>
      </w:pPr>
    </w:p>
    <w:p w14:paraId="29392EA1" w14:textId="77777777" w:rsidR="00362DB4" w:rsidRPr="00362DB4" w:rsidRDefault="00395CE0" w:rsidP="00362DB4">
      <w:pPr>
        <w:jc w:val="center"/>
        <w:rPr>
          <w:rFonts w:ascii="Rockwell" w:hAnsi="Rockwell"/>
          <w:sz w:val="40"/>
          <w:szCs w:val="40"/>
        </w:rPr>
      </w:pPr>
      <w:r w:rsidRPr="00362DB4">
        <w:rPr>
          <w:rFonts w:ascii="Rockwell" w:hAnsi="Rockwell"/>
          <w:sz w:val="40"/>
          <w:szCs w:val="40"/>
        </w:rPr>
        <w:lastRenderedPageBreak/>
        <w:t xml:space="preserve">North Ridge Elementary </w:t>
      </w:r>
    </w:p>
    <w:p w14:paraId="11BEA47E" w14:textId="77777777" w:rsidR="00395CE0" w:rsidRPr="00362DB4" w:rsidRDefault="00395CE0" w:rsidP="00362DB4">
      <w:pPr>
        <w:jc w:val="center"/>
        <w:rPr>
          <w:rFonts w:ascii="Rockwell" w:hAnsi="Rockwell"/>
          <w:sz w:val="72"/>
          <w:szCs w:val="72"/>
        </w:rPr>
      </w:pPr>
      <w:r w:rsidRPr="00362DB4">
        <w:rPr>
          <w:rFonts w:ascii="Rockwell" w:hAnsi="Rockwell"/>
          <w:sz w:val="72"/>
          <w:szCs w:val="72"/>
        </w:rPr>
        <w:t>Newsletter</w:t>
      </w:r>
    </w:p>
    <w:p w14:paraId="59B92C9F" w14:textId="77777777" w:rsidR="00362DB4" w:rsidRDefault="00362DB4" w:rsidP="00395CE0">
      <w:pPr>
        <w:jc w:val="center"/>
        <w:rPr>
          <w:rFonts w:ascii="Noteworthy Light" w:hAnsi="Noteworthy Light"/>
          <w:b/>
          <w:sz w:val="36"/>
        </w:rPr>
      </w:pPr>
    </w:p>
    <w:p w14:paraId="2FF1A81A" w14:textId="16BE2711" w:rsidR="00395CE0" w:rsidRDefault="00690205" w:rsidP="00395CE0">
      <w:pPr>
        <w:jc w:val="center"/>
        <w:rPr>
          <w:rFonts w:ascii="Noteworthy Light" w:hAnsi="Noteworthy Light"/>
          <w:b/>
          <w:sz w:val="28"/>
          <w:szCs w:val="28"/>
        </w:rPr>
      </w:pPr>
      <w:proofErr w:type="gramStart"/>
      <w:r>
        <w:rPr>
          <w:rFonts w:ascii="Noteworthy Light" w:hAnsi="Noteworthy Light"/>
          <w:b/>
          <w:sz w:val="28"/>
          <w:szCs w:val="28"/>
        </w:rPr>
        <w:t>April  28</w:t>
      </w:r>
      <w:proofErr w:type="gramEnd"/>
      <w:r w:rsidR="005B7D54" w:rsidRPr="006821A4">
        <w:rPr>
          <w:rFonts w:ascii="Noteworthy Light" w:hAnsi="Noteworthy Light"/>
          <w:b/>
          <w:sz w:val="28"/>
          <w:szCs w:val="28"/>
        </w:rPr>
        <w:t>, 2014</w:t>
      </w:r>
    </w:p>
    <w:p w14:paraId="308BACFE" w14:textId="77777777" w:rsidR="006E5453" w:rsidRDefault="006E5453" w:rsidP="00395CE0">
      <w:pPr>
        <w:jc w:val="center"/>
        <w:rPr>
          <w:rFonts w:ascii="Noteworthy Light" w:hAnsi="Noteworthy Light"/>
          <w:b/>
          <w:sz w:val="28"/>
          <w:szCs w:val="28"/>
        </w:rPr>
      </w:pPr>
    </w:p>
    <w:p w14:paraId="7978539A" w14:textId="2B525226" w:rsidR="006E5453" w:rsidRPr="006821A4" w:rsidRDefault="006E5453" w:rsidP="00395CE0">
      <w:pPr>
        <w:jc w:val="center"/>
        <w:rPr>
          <w:rFonts w:ascii="Noteworthy Light" w:hAnsi="Noteworthy Light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C965FF5" wp14:editId="35E1AC89">
            <wp:extent cx="5906135" cy="1388932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13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CB320" w14:textId="5C2B27A0" w:rsidR="0060097A" w:rsidRPr="006821A4" w:rsidRDefault="0060097A" w:rsidP="006821A4">
      <w:pPr>
        <w:jc w:val="both"/>
        <w:rPr>
          <w:rFonts w:ascii="Arial" w:hAnsi="Arial" w:cs="Arial"/>
          <w:sz w:val="22"/>
        </w:rPr>
      </w:pPr>
    </w:p>
    <w:p w14:paraId="55D0AAB9" w14:textId="43E228FE" w:rsidR="00F23371" w:rsidRPr="006E5453" w:rsidRDefault="006E5453" w:rsidP="00F23371">
      <w:pPr>
        <w:rPr>
          <w:rFonts w:ascii="Noteworthy Bold" w:hAnsi="Noteworthy Bold"/>
        </w:rPr>
      </w:pPr>
      <w:r>
        <w:rPr>
          <w:rFonts w:ascii="Noteworthy Bold" w:hAnsi="Noteworthy Bold" w:cs="Helvetica"/>
          <w:noProof/>
        </w:rPr>
        <w:t>Principal’s Message</w:t>
      </w:r>
    </w:p>
    <w:p w14:paraId="2E5CC2FC" w14:textId="4DC92AF9" w:rsidR="006E5453" w:rsidRDefault="006E5453" w:rsidP="006821A4">
      <w:pPr>
        <w:jc w:val="both"/>
        <w:rPr>
          <w:rFonts w:ascii="Arial" w:hAnsi="Arial" w:cs="Arial"/>
          <w:sz w:val="22"/>
        </w:rPr>
      </w:pPr>
    </w:p>
    <w:p w14:paraId="417CF05C" w14:textId="5838A878" w:rsidR="0060097A" w:rsidRDefault="0060097A" w:rsidP="006821A4">
      <w:pPr>
        <w:jc w:val="both"/>
        <w:rPr>
          <w:rFonts w:ascii="Noteworthy Bold" w:hAnsi="Noteworthy Bold" w:cs="Arial"/>
        </w:rPr>
      </w:pPr>
    </w:p>
    <w:p w14:paraId="7E51C52F" w14:textId="77777777" w:rsidR="006F20A3" w:rsidRDefault="006F20A3" w:rsidP="006821A4">
      <w:pPr>
        <w:jc w:val="both"/>
        <w:rPr>
          <w:rFonts w:ascii="Marker Felt" w:hAnsi="Marker Felt" w:cs="Arial"/>
          <w:sz w:val="36"/>
          <w:szCs w:val="36"/>
        </w:rPr>
      </w:pPr>
    </w:p>
    <w:p w14:paraId="0524D129" w14:textId="0CC1FC15" w:rsidR="0058646C" w:rsidRDefault="0058646C" w:rsidP="0093532D">
      <w:pPr>
        <w:tabs>
          <w:tab w:val="left" w:pos="2060"/>
          <w:tab w:val="left" w:pos="7721"/>
        </w:tabs>
        <w:outlineLvl w:val="0"/>
        <w:rPr>
          <w:rFonts w:ascii="Noteworthy Bold" w:hAnsi="Noteworthy Bold" w:cs="Arial"/>
          <w:b/>
          <w:sz w:val="22"/>
          <w:szCs w:val="22"/>
          <w:u w:val="single"/>
        </w:rPr>
      </w:pPr>
    </w:p>
    <w:p w14:paraId="50755028" w14:textId="77777777" w:rsidR="00A20725" w:rsidRPr="00A20725" w:rsidRDefault="00A20725" w:rsidP="0093532D">
      <w:pPr>
        <w:tabs>
          <w:tab w:val="left" w:pos="2060"/>
          <w:tab w:val="left" w:pos="7721"/>
        </w:tabs>
        <w:outlineLvl w:val="0"/>
        <w:rPr>
          <w:rFonts w:ascii="Noteworthy Bold" w:hAnsi="Noteworthy Bold" w:cs="Arial"/>
          <w:b/>
          <w:sz w:val="22"/>
          <w:szCs w:val="22"/>
          <w:u w:val="single"/>
        </w:rPr>
      </w:pPr>
    </w:p>
    <w:p w14:paraId="7DAC6F1F" w14:textId="4839B73A" w:rsidR="005833DC" w:rsidRPr="00690205" w:rsidRDefault="00395CE0" w:rsidP="00690205">
      <w:pPr>
        <w:tabs>
          <w:tab w:val="left" w:pos="2060"/>
          <w:tab w:val="left" w:pos="7721"/>
        </w:tabs>
        <w:outlineLvl w:val="0"/>
        <w:rPr>
          <w:rFonts w:ascii="Arial" w:hAnsi="Arial" w:cs="Arial"/>
          <w:sz w:val="22"/>
        </w:rPr>
      </w:pPr>
      <w:r w:rsidRPr="00796171">
        <w:rPr>
          <w:sz w:val="22"/>
          <w:szCs w:val="22"/>
          <w:u w:val="single"/>
        </w:rPr>
        <w:br w:type="page"/>
      </w:r>
      <w:r w:rsidR="00690205"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5D218B4" wp14:editId="0095AEF4">
            <wp:simplePos x="0" y="0"/>
            <wp:positionH relativeFrom="column">
              <wp:posOffset>2453640</wp:posOffset>
            </wp:positionH>
            <wp:positionV relativeFrom="paragraph">
              <wp:posOffset>25400</wp:posOffset>
            </wp:positionV>
            <wp:extent cx="1471930" cy="1186815"/>
            <wp:effectExtent l="0" t="0" r="1270" b="6985"/>
            <wp:wrapTight wrapText="bothSides">
              <wp:wrapPolygon edited="0">
                <wp:start x="0" y="0"/>
                <wp:lineTo x="0" y="21265"/>
                <wp:lineTo x="21246" y="21265"/>
                <wp:lineTo x="2124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32D">
        <w:rPr>
          <w:rFonts w:ascii="Arial" w:hAnsi="Arial" w:cs="Arial"/>
          <w:sz w:val="22"/>
        </w:rPr>
        <w:t xml:space="preserve"> </w:t>
      </w:r>
      <w:r w:rsidR="00690205">
        <w:rPr>
          <w:rFonts w:ascii="American Typewriter" w:hAnsi="American Typewriter"/>
          <w:color w:val="0000FF"/>
          <w:sz w:val="32"/>
          <w:szCs w:val="32"/>
        </w:rPr>
        <w:tab/>
      </w:r>
    </w:p>
    <w:p w14:paraId="5B3001AE" w14:textId="79944576" w:rsidR="00395CE0" w:rsidRDefault="00395CE0" w:rsidP="00690205">
      <w:pPr>
        <w:rPr>
          <w:rFonts w:ascii="Comic Sans MS" w:hAnsi="Comic Sans MS"/>
          <w:sz w:val="22"/>
        </w:rPr>
      </w:pPr>
    </w:p>
    <w:p w14:paraId="5BBD4F25" w14:textId="084BB31B" w:rsidR="00395CE0" w:rsidRPr="00690205" w:rsidRDefault="00395CE0" w:rsidP="00395CE0">
      <w:pPr>
        <w:widowControl w:val="0"/>
        <w:autoSpaceDE w:val="0"/>
        <w:autoSpaceDN w:val="0"/>
        <w:adjustRightInd w:val="0"/>
        <w:jc w:val="center"/>
        <w:outlineLvl w:val="0"/>
        <w:rPr>
          <w:rFonts w:ascii="Chalkduster" w:hAnsi="Chalkduster"/>
        </w:rPr>
      </w:pPr>
    </w:p>
    <w:p w14:paraId="211E64A3" w14:textId="77777777" w:rsidR="00690205" w:rsidRDefault="00690205" w:rsidP="00395CE0">
      <w:pPr>
        <w:widowControl w:val="0"/>
        <w:autoSpaceDE w:val="0"/>
        <w:autoSpaceDN w:val="0"/>
        <w:adjustRightInd w:val="0"/>
        <w:jc w:val="center"/>
        <w:outlineLvl w:val="0"/>
      </w:pPr>
    </w:p>
    <w:p w14:paraId="7875BEED" w14:textId="77777777" w:rsidR="0099556F" w:rsidRDefault="0099556F" w:rsidP="00395CE0">
      <w:pPr>
        <w:widowControl w:val="0"/>
        <w:autoSpaceDE w:val="0"/>
        <w:autoSpaceDN w:val="0"/>
        <w:adjustRightInd w:val="0"/>
        <w:jc w:val="center"/>
        <w:outlineLvl w:val="0"/>
      </w:pPr>
    </w:p>
    <w:p w14:paraId="582A7206" w14:textId="77777777" w:rsidR="0099556F" w:rsidRDefault="0099556F" w:rsidP="00395CE0">
      <w:pPr>
        <w:widowControl w:val="0"/>
        <w:autoSpaceDE w:val="0"/>
        <w:autoSpaceDN w:val="0"/>
        <w:adjustRightInd w:val="0"/>
        <w:jc w:val="center"/>
        <w:outlineLvl w:val="0"/>
      </w:pPr>
    </w:p>
    <w:p w14:paraId="6F65279E" w14:textId="77777777" w:rsidR="0099556F" w:rsidRDefault="0099556F" w:rsidP="00395CE0">
      <w:pPr>
        <w:widowControl w:val="0"/>
        <w:autoSpaceDE w:val="0"/>
        <w:autoSpaceDN w:val="0"/>
        <w:adjustRightInd w:val="0"/>
        <w:jc w:val="center"/>
        <w:outlineLvl w:val="0"/>
      </w:pPr>
    </w:p>
    <w:p w14:paraId="16ADD7A1" w14:textId="77777777" w:rsidR="0099556F" w:rsidRDefault="0099556F" w:rsidP="00395CE0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9"/>
        <w:gridCol w:w="1467"/>
        <w:gridCol w:w="1467"/>
        <w:gridCol w:w="1467"/>
        <w:gridCol w:w="1467"/>
        <w:gridCol w:w="1468"/>
        <w:gridCol w:w="1370"/>
      </w:tblGrid>
      <w:tr w:rsidR="00690205" w:rsidRPr="00184D5F" w14:paraId="2CAE7B0C" w14:textId="77777777" w:rsidTr="00690205">
        <w:trPr>
          <w:trHeight w:val="284"/>
        </w:trPr>
        <w:tc>
          <w:tcPr>
            <w:tcW w:w="1359" w:type="dxa"/>
          </w:tcPr>
          <w:p w14:paraId="3C0B2B29" w14:textId="3CB34863" w:rsidR="00690205" w:rsidRPr="00690205" w:rsidRDefault="00690205" w:rsidP="006902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</w:pPr>
            <w:r w:rsidRPr="00690205"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  <w:t>Sunday</w:t>
            </w:r>
          </w:p>
        </w:tc>
        <w:tc>
          <w:tcPr>
            <w:tcW w:w="1467" w:type="dxa"/>
          </w:tcPr>
          <w:p w14:paraId="138399B1" w14:textId="44ECCD50" w:rsidR="00690205" w:rsidRPr="00690205" w:rsidRDefault="00690205" w:rsidP="006902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</w:pPr>
            <w:r w:rsidRPr="00690205"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  <w:t>Monday</w:t>
            </w:r>
          </w:p>
        </w:tc>
        <w:tc>
          <w:tcPr>
            <w:tcW w:w="1467" w:type="dxa"/>
          </w:tcPr>
          <w:p w14:paraId="3AABCDF4" w14:textId="4B8D5D9D" w:rsidR="00690205" w:rsidRPr="00690205" w:rsidRDefault="00690205" w:rsidP="006902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</w:pPr>
            <w:r w:rsidRPr="00690205"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  <w:t>Tuesday</w:t>
            </w:r>
          </w:p>
        </w:tc>
        <w:tc>
          <w:tcPr>
            <w:tcW w:w="1467" w:type="dxa"/>
          </w:tcPr>
          <w:p w14:paraId="6C08DB63" w14:textId="5EAA4C1C" w:rsidR="00690205" w:rsidRPr="00690205" w:rsidRDefault="00690205" w:rsidP="006902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</w:pPr>
            <w:r w:rsidRPr="00690205"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  <w:t>Wednesday</w:t>
            </w:r>
          </w:p>
        </w:tc>
        <w:tc>
          <w:tcPr>
            <w:tcW w:w="1467" w:type="dxa"/>
          </w:tcPr>
          <w:p w14:paraId="2AD54553" w14:textId="35DA8EC8" w:rsidR="00690205" w:rsidRPr="00690205" w:rsidRDefault="00690205" w:rsidP="006902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</w:pPr>
            <w:r w:rsidRPr="00690205"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  <w:t>Thursday</w:t>
            </w:r>
          </w:p>
        </w:tc>
        <w:tc>
          <w:tcPr>
            <w:tcW w:w="1468" w:type="dxa"/>
          </w:tcPr>
          <w:p w14:paraId="52D14B68" w14:textId="69B42888" w:rsidR="00690205" w:rsidRPr="00690205" w:rsidRDefault="00690205" w:rsidP="006902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</w:pPr>
            <w:r w:rsidRPr="00690205"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  <w:t>Friday</w:t>
            </w:r>
          </w:p>
        </w:tc>
        <w:tc>
          <w:tcPr>
            <w:tcW w:w="1370" w:type="dxa"/>
          </w:tcPr>
          <w:p w14:paraId="4246AED8" w14:textId="3F83D946" w:rsidR="00690205" w:rsidRPr="00690205" w:rsidRDefault="00690205" w:rsidP="006902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</w:pPr>
            <w:r w:rsidRPr="00690205">
              <w:rPr>
                <w:rFonts w:ascii="Footlight MT Light" w:hAnsi="Footlight MT Light" w:cs="Comic Sans MS"/>
                <w:bCs/>
                <w:color w:val="000000"/>
                <w:sz w:val="22"/>
                <w:szCs w:val="22"/>
                <w:lang w:bidi="en-US"/>
              </w:rPr>
              <w:t>Saturday</w:t>
            </w:r>
          </w:p>
        </w:tc>
      </w:tr>
      <w:tr w:rsidR="00184D5F" w:rsidRPr="00184D5F" w14:paraId="36C4A95E" w14:textId="77777777" w:rsidTr="0002638E">
        <w:trPr>
          <w:trHeight w:val="930"/>
        </w:trPr>
        <w:tc>
          <w:tcPr>
            <w:tcW w:w="1359" w:type="dxa"/>
          </w:tcPr>
          <w:p w14:paraId="562F3367" w14:textId="62569432" w:rsidR="00184D5F" w:rsidRPr="00186736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 xml:space="preserve">April </w:t>
            </w:r>
            <w:r w:rsidR="00186736"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27</w:t>
            </w:r>
          </w:p>
        </w:tc>
        <w:tc>
          <w:tcPr>
            <w:tcW w:w="1467" w:type="dxa"/>
          </w:tcPr>
          <w:p w14:paraId="096587C2" w14:textId="77777777" w:rsidR="00184D5F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 xml:space="preserve">April </w:t>
            </w:r>
            <w:r w:rsidR="00186736"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28</w:t>
            </w:r>
          </w:p>
          <w:p w14:paraId="1715CB09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6BD3D99F" w14:textId="24ED3218" w:rsidR="0099556F" w:rsidRPr="00186736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67" w:type="dxa"/>
          </w:tcPr>
          <w:p w14:paraId="3AA78C26" w14:textId="77777777" w:rsidR="00184D5F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 xml:space="preserve">April </w:t>
            </w:r>
            <w:r w:rsidR="00186736"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29</w:t>
            </w:r>
          </w:p>
          <w:p w14:paraId="48B867F1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3950957C" w14:textId="0A37ACE2" w:rsidR="0099556F" w:rsidRPr="00186736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 xml:space="preserve">Badminton </w:t>
            </w:r>
            <w:proofErr w:type="spellStart"/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Playday</w:t>
            </w:r>
            <w:proofErr w:type="spellEnd"/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 xml:space="preserve"> – p.m.</w:t>
            </w:r>
          </w:p>
        </w:tc>
        <w:tc>
          <w:tcPr>
            <w:tcW w:w="1467" w:type="dxa"/>
          </w:tcPr>
          <w:p w14:paraId="63837F1A" w14:textId="11B7B52F" w:rsidR="00184D5F" w:rsidRPr="00186736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 xml:space="preserve"> April </w:t>
            </w:r>
            <w:r w:rsidR="00186736"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30</w:t>
            </w:r>
          </w:p>
        </w:tc>
        <w:tc>
          <w:tcPr>
            <w:tcW w:w="1467" w:type="dxa"/>
          </w:tcPr>
          <w:p w14:paraId="46AFE61B" w14:textId="4FAE74E9" w:rsidR="00184D5F" w:rsidRP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 w:rsidRPr="00690205"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May 1</w:t>
            </w:r>
          </w:p>
        </w:tc>
        <w:tc>
          <w:tcPr>
            <w:tcW w:w="1468" w:type="dxa"/>
          </w:tcPr>
          <w:p w14:paraId="14F02063" w14:textId="77777777" w:rsidR="00184D5F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May 2</w:t>
            </w:r>
          </w:p>
          <w:p w14:paraId="5B1737FA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651B7598" w14:textId="2647C263" w:rsidR="0099556F" w:rsidRPr="00690205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Pro-D                (no school)</w:t>
            </w:r>
          </w:p>
        </w:tc>
        <w:tc>
          <w:tcPr>
            <w:tcW w:w="1370" w:type="dxa"/>
          </w:tcPr>
          <w:p w14:paraId="697B359D" w14:textId="7A260F1A" w:rsidR="00184D5F" w:rsidRP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May 3</w:t>
            </w:r>
          </w:p>
        </w:tc>
      </w:tr>
      <w:tr w:rsidR="00690205" w:rsidRPr="00184D5F" w14:paraId="459141D6" w14:textId="77777777" w:rsidTr="0002638E">
        <w:trPr>
          <w:trHeight w:val="930"/>
        </w:trPr>
        <w:tc>
          <w:tcPr>
            <w:tcW w:w="1359" w:type="dxa"/>
          </w:tcPr>
          <w:p w14:paraId="4C2289E5" w14:textId="1A35B56A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4</w:t>
            </w:r>
          </w:p>
        </w:tc>
        <w:tc>
          <w:tcPr>
            <w:tcW w:w="1467" w:type="dxa"/>
          </w:tcPr>
          <w:p w14:paraId="3C30823F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5</w:t>
            </w:r>
          </w:p>
          <w:p w14:paraId="2C017DD5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6410F02E" w14:textId="50453124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School Chess Tournament</w:t>
            </w:r>
          </w:p>
        </w:tc>
        <w:tc>
          <w:tcPr>
            <w:tcW w:w="1467" w:type="dxa"/>
          </w:tcPr>
          <w:p w14:paraId="78DAF451" w14:textId="7B19B536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6</w:t>
            </w:r>
          </w:p>
        </w:tc>
        <w:tc>
          <w:tcPr>
            <w:tcW w:w="1467" w:type="dxa"/>
          </w:tcPr>
          <w:p w14:paraId="02DBBEF1" w14:textId="2449DB5E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7</w:t>
            </w:r>
          </w:p>
        </w:tc>
        <w:tc>
          <w:tcPr>
            <w:tcW w:w="1467" w:type="dxa"/>
          </w:tcPr>
          <w:p w14:paraId="097B06FA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8</w:t>
            </w:r>
          </w:p>
          <w:p w14:paraId="4FC75094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4338CC3D" w14:textId="23E861CF" w:rsidR="0099556F" w:rsidRPr="00690205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Gr 7 Parent Planning meeting for Year End @2:45</w:t>
            </w:r>
          </w:p>
        </w:tc>
        <w:tc>
          <w:tcPr>
            <w:tcW w:w="1468" w:type="dxa"/>
          </w:tcPr>
          <w:p w14:paraId="24FD1034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9</w:t>
            </w:r>
          </w:p>
          <w:p w14:paraId="1B6351BE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65F4F70B" w14:textId="77777777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Jump Rope for Heart</w:t>
            </w:r>
          </w:p>
          <w:p w14:paraId="75000BD6" w14:textId="01B64CD2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(All students)</w:t>
            </w:r>
          </w:p>
        </w:tc>
        <w:tc>
          <w:tcPr>
            <w:tcW w:w="1370" w:type="dxa"/>
          </w:tcPr>
          <w:p w14:paraId="49ADD660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10</w:t>
            </w:r>
          </w:p>
          <w:p w14:paraId="1DD3131F" w14:textId="2881987D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</w:tc>
      </w:tr>
      <w:tr w:rsidR="00690205" w:rsidRPr="00184D5F" w14:paraId="2B641644" w14:textId="77777777" w:rsidTr="0002638E">
        <w:trPr>
          <w:trHeight w:val="930"/>
        </w:trPr>
        <w:tc>
          <w:tcPr>
            <w:tcW w:w="1359" w:type="dxa"/>
          </w:tcPr>
          <w:p w14:paraId="29F91A25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11</w:t>
            </w:r>
          </w:p>
          <w:p w14:paraId="546CD089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445CDF1B" w14:textId="6D890277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MOTHERS DAY</w:t>
            </w:r>
          </w:p>
        </w:tc>
        <w:tc>
          <w:tcPr>
            <w:tcW w:w="1467" w:type="dxa"/>
          </w:tcPr>
          <w:p w14:paraId="2D0602A9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12</w:t>
            </w:r>
          </w:p>
          <w:p w14:paraId="5AA0D972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39E7E3B4" w14:textId="67C2D243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 xml:space="preserve">Hot Lunch </w:t>
            </w:r>
          </w:p>
        </w:tc>
        <w:tc>
          <w:tcPr>
            <w:tcW w:w="1467" w:type="dxa"/>
          </w:tcPr>
          <w:p w14:paraId="10174284" w14:textId="55759CE9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13</w:t>
            </w:r>
          </w:p>
        </w:tc>
        <w:tc>
          <w:tcPr>
            <w:tcW w:w="1467" w:type="dxa"/>
          </w:tcPr>
          <w:p w14:paraId="38094B1A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14</w:t>
            </w:r>
          </w:p>
          <w:p w14:paraId="5792FA76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556DA65B" w14:textId="77777777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Gr 7 students to PRSS 12:15 – 2:00</w:t>
            </w:r>
          </w:p>
          <w:p w14:paraId="6A93E57F" w14:textId="77777777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675F786D" w14:textId="2A6A268B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</w:tc>
        <w:tc>
          <w:tcPr>
            <w:tcW w:w="1467" w:type="dxa"/>
          </w:tcPr>
          <w:p w14:paraId="6BE980A5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15</w:t>
            </w:r>
          </w:p>
          <w:p w14:paraId="77F91A12" w14:textId="04FC5212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SPIRIT DAY</w:t>
            </w:r>
          </w:p>
          <w:p w14:paraId="76AA794C" w14:textId="77777777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549BC975" w14:textId="45555BAB" w:rsidR="0099556F" w:rsidRPr="00690205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Gr 7 Parent Evening at PRSS 6:30 p.m.</w:t>
            </w:r>
          </w:p>
        </w:tc>
        <w:tc>
          <w:tcPr>
            <w:tcW w:w="1468" w:type="dxa"/>
          </w:tcPr>
          <w:p w14:paraId="5EE540F2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16</w:t>
            </w:r>
          </w:p>
          <w:p w14:paraId="1BF97DE6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4D5FAF4E" w14:textId="77777777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PALS/Ready Set Learn</w:t>
            </w:r>
          </w:p>
          <w:p w14:paraId="0C403F5C" w14:textId="77777777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778C81DD" w14:textId="2F648587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Gr 7 –Extreme Air</w:t>
            </w:r>
          </w:p>
        </w:tc>
        <w:tc>
          <w:tcPr>
            <w:tcW w:w="1370" w:type="dxa"/>
          </w:tcPr>
          <w:p w14:paraId="645EFEDB" w14:textId="0B1A2DA8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17</w:t>
            </w:r>
          </w:p>
        </w:tc>
      </w:tr>
      <w:tr w:rsidR="00690205" w:rsidRPr="00184D5F" w14:paraId="5283B67C" w14:textId="77777777" w:rsidTr="0002638E">
        <w:trPr>
          <w:trHeight w:val="930"/>
        </w:trPr>
        <w:tc>
          <w:tcPr>
            <w:tcW w:w="1359" w:type="dxa"/>
          </w:tcPr>
          <w:p w14:paraId="01201DE4" w14:textId="6AD51980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18</w:t>
            </w:r>
          </w:p>
        </w:tc>
        <w:tc>
          <w:tcPr>
            <w:tcW w:w="1467" w:type="dxa"/>
          </w:tcPr>
          <w:p w14:paraId="3E636150" w14:textId="77777777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19</w:t>
            </w:r>
          </w:p>
          <w:p w14:paraId="059908AB" w14:textId="77777777" w:rsidR="0099556F" w:rsidRDefault="0099556F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</w:p>
          <w:p w14:paraId="48275DCA" w14:textId="5AEE29FD" w:rsidR="0099556F" w:rsidRDefault="0099556F" w:rsidP="0099556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VICTORIA DAY     (No school)</w:t>
            </w:r>
          </w:p>
        </w:tc>
        <w:tc>
          <w:tcPr>
            <w:tcW w:w="1467" w:type="dxa"/>
          </w:tcPr>
          <w:p w14:paraId="2945DD6F" w14:textId="55FCDC73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20</w:t>
            </w:r>
          </w:p>
        </w:tc>
        <w:tc>
          <w:tcPr>
            <w:tcW w:w="1467" w:type="dxa"/>
          </w:tcPr>
          <w:p w14:paraId="784CC276" w14:textId="60A20B95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21</w:t>
            </w:r>
          </w:p>
        </w:tc>
        <w:tc>
          <w:tcPr>
            <w:tcW w:w="1467" w:type="dxa"/>
          </w:tcPr>
          <w:p w14:paraId="33CD3296" w14:textId="43A32ADF" w:rsidR="00690205" w:rsidRP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22</w:t>
            </w:r>
          </w:p>
        </w:tc>
        <w:tc>
          <w:tcPr>
            <w:tcW w:w="1468" w:type="dxa"/>
          </w:tcPr>
          <w:p w14:paraId="621A78EF" w14:textId="65B07B62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23</w:t>
            </w:r>
          </w:p>
        </w:tc>
        <w:tc>
          <w:tcPr>
            <w:tcW w:w="1370" w:type="dxa"/>
          </w:tcPr>
          <w:p w14:paraId="2C9E5DDD" w14:textId="3E7A5EA8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24</w:t>
            </w:r>
          </w:p>
        </w:tc>
      </w:tr>
      <w:tr w:rsidR="00690205" w:rsidRPr="00184D5F" w14:paraId="7CAD2A1E" w14:textId="77777777" w:rsidTr="0002638E">
        <w:trPr>
          <w:trHeight w:val="930"/>
        </w:trPr>
        <w:tc>
          <w:tcPr>
            <w:tcW w:w="1359" w:type="dxa"/>
          </w:tcPr>
          <w:p w14:paraId="0BB47100" w14:textId="778E16C3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25</w:t>
            </w:r>
          </w:p>
        </w:tc>
        <w:tc>
          <w:tcPr>
            <w:tcW w:w="1467" w:type="dxa"/>
          </w:tcPr>
          <w:p w14:paraId="245FBB9B" w14:textId="210C3ED6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26</w:t>
            </w:r>
          </w:p>
        </w:tc>
        <w:tc>
          <w:tcPr>
            <w:tcW w:w="1467" w:type="dxa"/>
          </w:tcPr>
          <w:p w14:paraId="07AD0267" w14:textId="6DD3654A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27</w:t>
            </w:r>
          </w:p>
        </w:tc>
        <w:tc>
          <w:tcPr>
            <w:tcW w:w="1467" w:type="dxa"/>
          </w:tcPr>
          <w:p w14:paraId="1341DBC6" w14:textId="61E1C802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28</w:t>
            </w:r>
          </w:p>
        </w:tc>
        <w:tc>
          <w:tcPr>
            <w:tcW w:w="1467" w:type="dxa"/>
          </w:tcPr>
          <w:p w14:paraId="6098F0CD" w14:textId="2DC2E5F2" w:rsidR="00690205" w:rsidRP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29</w:t>
            </w:r>
          </w:p>
        </w:tc>
        <w:tc>
          <w:tcPr>
            <w:tcW w:w="1468" w:type="dxa"/>
          </w:tcPr>
          <w:p w14:paraId="665AD950" w14:textId="28FC3A00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30</w:t>
            </w:r>
          </w:p>
        </w:tc>
        <w:tc>
          <w:tcPr>
            <w:tcW w:w="1370" w:type="dxa"/>
          </w:tcPr>
          <w:p w14:paraId="464FC108" w14:textId="6F49D79B" w:rsidR="00690205" w:rsidRDefault="00690205" w:rsidP="00184D5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</w:pPr>
            <w:r>
              <w:rPr>
                <w:rFonts w:ascii="Footlight MT Light" w:hAnsi="Footlight MT Light" w:cs="Comic Sans MS"/>
                <w:bCs/>
                <w:color w:val="000000"/>
                <w:sz w:val="16"/>
                <w:szCs w:val="16"/>
                <w:lang w:bidi="en-US"/>
              </w:rPr>
              <w:t>31</w:t>
            </w:r>
          </w:p>
        </w:tc>
      </w:tr>
    </w:tbl>
    <w:p w14:paraId="71823366" w14:textId="77777777" w:rsidR="00395CE0" w:rsidRPr="001A68AD" w:rsidRDefault="00395CE0" w:rsidP="00395CE0"/>
    <w:sectPr w:rsidR="00395CE0" w:rsidRPr="001A68AD" w:rsidSect="00395CE0">
      <w:type w:val="continuous"/>
      <w:pgSz w:w="12240" w:h="15840"/>
      <w:pgMar w:top="864" w:right="1080" w:bottom="794" w:left="1077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F118D" w14:textId="77777777" w:rsidR="0099556F" w:rsidRDefault="0099556F">
      <w:r>
        <w:separator/>
      </w:r>
    </w:p>
  </w:endnote>
  <w:endnote w:type="continuationSeparator" w:id="0">
    <w:p w14:paraId="0A1CBD4E" w14:textId="77777777" w:rsidR="0099556F" w:rsidRDefault="0099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FDFC3" w14:textId="77777777" w:rsidR="0099556F" w:rsidRDefault="0099556F">
      <w:r>
        <w:separator/>
      </w:r>
    </w:p>
  </w:footnote>
  <w:footnote w:type="continuationSeparator" w:id="0">
    <w:p w14:paraId="5F5EB596" w14:textId="77777777" w:rsidR="0099556F" w:rsidRDefault="0099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/>
        <w:color w:val="000000"/>
        <w:sz w:val="28"/>
      </w:rPr>
    </w:lvl>
  </w:abstractNum>
  <w:abstractNum w:abstractNumId="6">
    <w:nsid w:val="0D6D456D"/>
    <w:multiLevelType w:val="hybridMultilevel"/>
    <w:tmpl w:val="344E0A5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5E7155"/>
    <w:multiLevelType w:val="hybridMultilevel"/>
    <w:tmpl w:val="15F808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97688D"/>
    <w:multiLevelType w:val="hybridMultilevel"/>
    <w:tmpl w:val="758039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572BF"/>
    <w:multiLevelType w:val="hybridMultilevel"/>
    <w:tmpl w:val="CC36C5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53845"/>
    <w:multiLevelType w:val="hybridMultilevel"/>
    <w:tmpl w:val="FA4495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F1D1C"/>
    <w:multiLevelType w:val="hybridMultilevel"/>
    <w:tmpl w:val="F39E9D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059C3"/>
    <w:multiLevelType w:val="hybridMultilevel"/>
    <w:tmpl w:val="4B00B9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D213D"/>
    <w:multiLevelType w:val="hybridMultilevel"/>
    <w:tmpl w:val="94888C90"/>
    <w:lvl w:ilvl="0" w:tplc="70B2E838">
      <w:start w:val="1"/>
      <w:numFmt w:val="bullet"/>
      <w:lvlText w:val=""/>
      <w:lvlJc w:val="left"/>
      <w:pPr>
        <w:tabs>
          <w:tab w:val="num" w:pos="-220"/>
        </w:tabs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C07605"/>
    <w:multiLevelType w:val="hybridMultilevel"/>
    <w:tmpl w:val="ECD8AF2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026BB8"/>
    <w:multiLevelType w:val="hybridMultilevel"/>
    <w:tmpl w:val="9316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A76EA"/>
    <w:multiLevelType w:val="hybridMultilevel"/>
    <w:tmpl w:val="A81CD08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7852E9"/>
    <w:multiLevelType w:val="hybridMultilevel"/>
    <w:tmpl w:val="EDF8C8E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D24043"/>
    <w:multiLevelType w:val="hybridMultilevel"/>
    <w:tmpl w:val="260CF9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A5010"/>
    <w:multiLevelType w:val="hybridMultilevel"/>
    <w:tmpl w:val="789681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1"/>
  </w:num>
  <w:num w:numId="5">
    <w:abstractNumId w:val="19"/>
  </w:num>
  <w:num w:numId="6">
    <w:abstractNumId w:val="8"/>
  </w:num>
  <w:num w:numId="7">
    <w:abstractNumId w:val="17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13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53"/>
    <w:rsid w:val="0002638E"/>
    <w:rsid w:val="0005491C"/>
    <w:rsid w:val="00064C82"/>
    <w:rsid w:val="001170B0"/>
    <w:rsid w:val="00150B5A"/>
    <w:rsid w:val="00184D5F"/>
    <w:rsid w:val="00186736"/>
    <w:rsid w:val="002B2363"/>
    <w:rsid w:val="002E7AE1"/>
    <w:rsid w:val="003176EA"/>
    <w:rsid w:val="00362DB4"/>
    <w:rsid w:val="00395CE0"/>
    <w:rsid w:val="004A3927"/>
    <w:rsid w:val="004F3B57"/>
    <w:rsid w:val="005833DC"/>
    <w:rsid w:val="0058646C"/>
    <w:rsid w:val="005A6E70"/>
    <w:rsid w:val="005B48BA"/>
    <w:rsid w:val="005B7D54"/>
    <w:rsid w:val="0060097A"/>
    <w:rsid w:val="0062430A"/>
    <w:rsid w:val="006821A4"/>
    <w:rsid w:val="00690205"/>
    <w:rsid w:val="006A2ED3"/>
    <w:rsid w:val="006D00F7"/>
    <w:rsid w:val="006E5453"/>
    <w:rsid w:val="006F20A3"/>
    <w:rsid w:val="00717A65"/>
    <w:rsid w:val="00740A67"/>
    <w:rsid w:val="007875D7"/>
    <w:rsid w:val="00796171"/>
    <w:rsid w:val="007D2C53"/>
    <w:rsid w:val="008016C9"/>
    <w:rsid w:val="00812756"/>
    <w:rsid w:val="008267AE"/>
    <w:rsid w:val="00862F49"/>
    <w:rsid w:val="008E0F7A"/>
    <w:rsid w:val="008E446D"/>
    <w:rsid w:val="0092502C"/>
    <w:rsid w:val="009312A1"/>
    <w:rsid w:val="0093532D"/>
    <w:rsid w:val="00951CEA"/>
    <w:rsid w:val="00985B8D"/>
    <w:rsid w:val="009873E3"/>
    <w:rsid w:val="0099556F"/>
    <w:rsid w:val="009A47B0"/>
    <w:rsid w:val="00A20725"/>
    <w:rsid w:val="00A23B04"/>
    <w:rsid w:val="00A71BDA"/>
    <w:rsid w:val="00AE5E60"/>
    <w:rsid w:val="00AF1FCA"/>
    <w:rsid w:val="00AF61BC"/>
    <w:rsid w:val="00B25FDA"/>
    <w:rsid w:val="00BA4BD6"/>
    <w:rsid w:val="00BC5128"/>
    <w:rsid w:val="00C151EF"/>
    <w:rsid w:val="00C535A6"/>
    <w:rsid w:val="00C65891"/>
    <w:rsid w:val="00C85BDE"/>
    <w:rsid w:val="00CF752B"/>
    <w:rsid w:val="00D3338C"/>
    <w:rsid w:val="00E074BA"/>
    <w:rsid w:val="00E43F8B"/>
    <w:rsid w:val="00EF632D"/>
    <w:rsid w:val="00F17C78"/>
    <w:rsid w:val="00F23371"/>
    <w:rsid w:val="00F30AD6"/>
    <w:rsid w:val="00F85F99"/>
    <w:rsid w:val="00FA4DF5"/>
    <w:rsid w:val="00FB36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."/>
  <w:listSeparator w:val=","/>
  <w14:docId w14:val="21FD6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46AD"/>
    <w:pPr>
      <w:tabs>
        <w:tab w:val="center" w:pos="4320"/>
        <w:tab w:val="right" w:pos="8640"/>
      </w:tabs>
    </w:pPr>
  </w:style>
  <w:style w:type="character" w:styleId="Hyperlink">
    <w:name w:val="Hyperlink"/>
    <w:rsid w:val="005C46AD"/>
    <w:rPr>
      <w:color w:val="0000FF"/>
      <w:u w:val="single"/>
    </w:rPr>
  </w:style>
  <w:style w:type="paragraph" w:styleId="BalloonText">
    <w:name w:val="Balloon Text"/>
    <w:basedOn w:val="Normal"/>
    <w:semiHidden/>
    <w:rsid w:val="00D0691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EA7D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64C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46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C46AD"/>
    <w:pPr>
      <w:tabs>
        <w:tab w:val="center" w:pos="4320"/>
        <w:tab w:val="right" w:pos="8640"/>
      </w:tabs>
    </w:pPr>
  </w:style>
  <w:style w:type="character" w:styleId="Hyperlink">
    <w:name w:val="Hyperlink"/>
    <w:rsid w:val="005C46AD"/>
    <w:rPr>
      <w:color w:val="0000FF"/>
      <w:u w:val="single"/>
    </w:rPr>
  </w:style>
  <w:style w:type="paragraph" w:styleId="BalloonText">
    <w:name w:val="Balloon Text"/>
    <w:basedOn w:val="Normal"/>
    <w:semiHidden/>
    <w:rsid w:val="00D0691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EA7D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64C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E47FBF4BDAD45A0A768B9E5F54F89" ma:contentTypeVersion="1" ma:contentTypeDescription="Create a new document." ma:contentTypeScope="" ma:versionID="829c051b56a44c06353e5e9fba754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8D7A43-F3D6-425C-936F-775B47623BD5}"/>
</file>

<file path=customXml/itemProps2.xml><?xml version="1.0" encoding="utf-8"?>
<ds:datastoreItem xmlns:ds="http://schemas.openxmlformats.org/officeDocument/2006/customXml" ds:itemID="{8E23959C-3EBA-4B63-BC4A-D266ED2E4D85}"/>
</file>

<file path=customXml/itemProps3.xml><?xml version="1.0" encoding="utf-8"?>
<ds:datastoreItem xmlns:ds="http://schemas.openxmlformats.org/officeDocument/2006/customXml" ds:itemID="{BF971F3C-94FD-4EA7-AC4C-3999349E69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> </vt:lpstr>
      <vt:lpstr/>
      <vt:lpstr/>
      <vt:lpstr>Report Cards And Early Dismissal</vt:lpstr>
      <vt:lpstr/>
      <vt:lpstr/>
      <vt:lpstr/>
      <vt:lpstr/>
      <vt:lpstr>Colder Weather</vt:lpstr>
      <vt:lpstr>DECEMBER</vt:lpstr>
      <vt:lpstr>SCHOOL RESUMES Monday January 7, 2013</vt:lpstr>
      <vt:lpstr/>
      <vt:lpstr/>
      <vt:lpstr/>
      <vt:lpstr/>
      <vt:lpstr/>
      <vt:lpstr>SCHOLASTIC BOOK FAIR – Dec 9-12</vt:lpstr>
      <vt:lpstr>Parent(s) Name: ____________________________Phone Number: _________________</vt:lpstr>
      <vt:lpstr>Your Child’s name: __________________________Division Number: ___________</vt:lpstr>
      <vt:lpstr/>
      <vt:lpstr>Thank you, Parents.  Your help is always appreciated.  </vt:lpstr>
      <vt:lpstr/>
      <vt:lpstr/>
      <vt:lpstr>PALS</vt:lpstr>
      <vt:lpstr>Session 5: Friday April 19</vt:lpstr>
      <vt:lpstr>Session 6: Friday May 10</vt:lpstr>
      <vt:lpstr/>
    </vt:vector>
  </TitlesOfParts>
  <Company>School District 36 - Surrey</Company>
  <LinksUpToDate>false</LinksUpToDate>
  <CharactersWithSpaces>649</CharactersWithSpaces>
  <SharedDoc>false</SharedDoc>
  <HLinks>
    <vt:vector size="18" baseType="variant">
      <vt:variant>
        <vt:i4>2818049</vt:i4>
      </vt:variant>
      <vt:variant>
        <vt:i4>6</vt:i4>
      </vt:variant>
      <vt:variant>
        <vt:i4>0</vt:i4>
      </vt:variant>
      <vt:variant>
        <vt:i4>5</vt:i4>
      </vt:variant>
      <vt:variant>
        <vt:lpwstr>http://www.surreyschools.ca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http://www.sd36.bc.ca/sites/cisc/default.html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http://www.sd36.bc.ca/sites/cisc/French/registration_early.html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Property of School District 36 - Surrey</dc:creator>
  <cp:keywords/>
  <dc:description/>
  <cp:lastModifiedBy>Teresa Starr</cp:lastModifiedBy>
  <cp:revision>2</cp:revision>
  <cp:lastPrinted>2014-02-04T18:22:00Z</cp:lastPrinted>
  <dcterms:created xsi:type="dcterms:W3CDTF">2014-06-23T16:29:00Z</dcterms:created>
  <dcterms:modified xsi:type="dcterms:W3CDTF">2014-06-23T16:29:00Z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0x010100A38E47FBF4BDAD45A0A768B9E5F54F89</vt:lpwstr>
  </property>
</Properties>
</file>